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04" w:rsidRDefault="00C44B04" w:rsidP="00411D3E">
      <w:pPr>
        <w:spacing w:line="360" w:lineRule="auto"/>
        <w:jc w:val="both"/>
      </w:pPr>
      <w:r>
        <w:rPr>
          <w:noProof/>
          <w:lang w:eastAsia="ru-RU"/>
        </w:rPr>
        <w:drawing>
          <wp:inline distT="0" distB="0" distL="0" distR="0">
            <wp:extent cx="6480175" cy="8919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ш.яз 9 класс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175" cy="8919845"/>
                    </a:xfrm>
                    <a:prstGeom prst="rect">
                      <a:avLst/>
                    </a:prstGeom>
                  </pic:spPr>
                </pic:pic>
              </a:graphicData>
            </a:graphic>
          </wp:inline>
        </w:drawing>
      </w:r>
    </w:p>
    <w:p w:rsidR="00C44B04" w:rsidRDefault="00D32CC2" w:rsidP="00411D3E">
      <w:pPr>
        <w:spacing w:line="360" w:lineRule="auto"/>
        <w:jc w:val="both"/>
        <w:rPr>
          <w:sz w:val="28"/>
          <w:szCs w:val="28"/>
        </w:rPr>
      </w:pPr>
      <w:r>
        <w:t xml:space="preserve">                                 </w:t>
      </w:r>
      <w:r w:rsidR="00411D3E">
        <w:t xml:space="preserve">   </w:t>
      </w:r>
      <w:r w:rsidR="00411D3E" w:rsidRPr="00411D3E">
        <w:rPr>
          <w:sz w:val="28"/>
          <w:szCs w:val="28"/>
        </w:rPr>
        <w:t xml:space="preserve">           </w:t>
      </w:r>
    </w:p>
    <w:p w:rsidR="00D32CC2" w:rsidRPr="00411D3E" w:rsidRDefault="00C44B04" w:rsidP="00411D3E">
      <w:pPr>
        <w:spacing w:line="360" w:lineRule="auto"/>
        <w:jc w:val="both"/>
        <w:rPr>
          <w:sz w:val="28"/>
          <w:szCs w:val="28"/>
          <w:lang w:val="be-BY"/>
        </w:rPr>
      </w:pPr>
      <w:r>
        <w:rPr>
          <w:sz w:val="28"/>
          <w:szCs w:val="28"/>
        </w:rPr>
        <w:lastRenderedPageBreak/>
        <w:t xml:space="preserve">                                                </w:t>
      </w:r>
      <w:bookmarkStart w:id="0" w:name="_GoBack"/>
      <w:bookmarkEnd w:id="0"/>
      <w:r w:rsidR="00D32CC2" w:rsidRPr="00411D3E">
        <w:rPr>
          <w:sz w:val="28"/>
          <w:szCs w:val="28"/>
        </w:rPr>
        <w:t xml:space="preserve">  </w:t>
      </w:r>
      <w:r w:rsidR="00D32CC2" w:rsidRPr="00411D3E">
        <w:rPr>
          <w:b/>
          <w:sz w:val="28"/>
          <w:szCs w:val="28"/>
          <w:lang w:val="be-BY"/>
        </w:rPr>
        <w:t>Аңлатма һүҙ</w:t>
      </w:r>
      <w:r w:rsidR="00D32CC2" w:rsidRPr="00411D3E">
        <w:rPr>
          <w:sz w:val="28"/>
          <w:szCs w:val="28"/>
          <w:lang w:val="be-BY"/>
        </w:rPr>
        <w:t xml:space="preserve"> </w:t>
      </w:r>
    </w:p>
    <w:p w:rsidR="00411D3E" w:rsidRPr="00411D3E" w:rsidRDefault="00411D3E" w:rsidP="00411D3E">
      <w:pPr>
        <w:suppressAutoHyphens w:val="0"/>
        <w:spacing w:after="200" w:line="276" w:lineRule="auto"/>
        <w:jc w:val="both"/>
        <w:rPr>
          <w:rFonts w:eastAsiaTheme="minorHAnsi"/>
          <w:sz w:val="28"/>
          <w:szCs w:val="28"/>
          <w:lang w:val="ba-RU" w:eastAsia="en-US"/>
        </w:rPr>
      </w:pPr>
      <w:r w:rsidRPr="00411D3E">
        <w:rPr>
          <w:rFonts w:eastAsiaTheme="minorHAnsi"/>
          <w:sz w:val="28"/>
          <w:szCs w:val="28"/>
          <w:lang w:val="ba-RU" w:eastAsia="en-US"/>
        </w:rPr>
        <w:t>Башҡорт теле буйынса эш программаһы түбәндәге норматив документтар нигеҙендә төҙөлдө:</w:t>
      </w:r>
    </w:p>
    <w:p w:rsidR="00411D3E" w:rsidRPr="00411D3E" w:rsidRDefault="00411D3E" w:rsidP="00411D3E">
      <w:pPr>
        <w:numPr>
          <w:ilvl w:val="0"/>
          <w:numId w:val="5"/>
        </w:numPr>
        <w:tabs>
          <w:tab w:val="num" w:pos="426"/>
        </w:tabs>
        <w:suppressAutoHyphens w:val="0"/>
        <w:ind w:left="426" w:hanging="426"/>
        <w:jc w:val="both"/>
        <w:rPr>
          <w:sz w:val="28"/>
          <w:szCs w:val="28"/>
          <w:lang w:eastAsia="ru-RU"/>
        </w:rPr>
      </w:pPr>
      <w:r w:rsidRPr="00411D3E">
        <w:rPr>
          <w:sz w:val="28"/>
          <w:szCs w:val="28"/>
          <w:lang w:eastAsia="ru-RU"/>
        </w:rPr>
        <w:t>ФЗ от 29.12.12 № 273-ФЗ «Об образовании в Российской Федерации».</w:t>
      </w:r>
    </w:p>
    <w:p w:rsidR="00411D3E" w:rsidRDefault="00411D3E" w:rsidP="00411D3E">
      <w:pPr>
        <w:numPr>
          <w:ilvl w:val="0"/>
          <w:numId w:val="5"/>
        </w:numPr>
        <w:tabs>
          <w:tab w:val="num" w:pos="426"/>
        </w:tabs>
        <w:suppressAutoHyphens w:val="0"/>
        <w:ind w:left="426" w:hanging="426"/>
        <w:jc w:val="both"/>
        <w:rPr>
          <w:sz w:val="28"/>
          <w:szCs w:val="28"/>
          <w:lang w:eastAsia="ru-RU"/>
        </w:rPr>
      </w:pPr>
      <w:r w:rsidRPr="00411D3E">
        <w:rPr>
          <w:sz w:val="28"/>
          <w:szCs w:val="28"/>
          <w:lang w:val="ba-RU" w:eastAsia="ru-RU"/>
        </w:rPr>
        <w:t xml:space="preserve"> Башҡортостан Республикаһы законы:</w:t>
      </w:r>
      <w:r w:rsidRPr="00411D3E">
        <w:rPr>
          <w:sz w:val="28"/>
          <w:szCs w:val="28"/>
          <w:lang w:eastAsia="ru-RU"/>
        </w:rPr>
        <w:t xml:space="preserve"> 01.07.2013 № 696-З «Об образовании в Республике Башкортостан»</w:t>
      </w:r>
    </w:p>
    <w:p w:rsidR="002F0B28" w:rsidRDefault="002F0B28" w:rsidP="00411D3E">
      <w:pPr>
        <w:numPr>
          <w:ilvl w:val="0"/>
          <w:numId w:val="5"/>
        </w:numPr>
        <w:tabs>
          <w:tab w:val="num" w:pos="426"/>
        </w:tabs>
        <w:suppressAutoHyphens w:val="0"/>
        <w:ind w:left="426" w:hanging="426"/>
        <w:jc w:val="both"/>
        <w:rPr>
          <w:sz w:val="28"/>
          <w:szCs w:val="28"/>
          <w:lang w:eastAsia="ru-RU"/>
        </w:rPr>
      </w:pPr>
      <w:r>
        <w:rPr>
          <w:sz w:val="28"/>
          <w:szCs w:val="28"/>
          <w:lang w:eastAsia="ru-RU"/>
        </w:rPr>
        <w:t xml:space="preserve"> ФЗ от 25.10.1991 №1807-1 « О языках народов РФ»</w:t>
      </w:r>
    </w:p>
    <w:p w:rsidR="002F0B28" w:rsidRPr="00411D3E" w:rsidRDefault="002F0B28" w:rsidP="00411D3E">
      <w:pPr>
        <w:numPr>
          <w:ilvl w:val="0"/>
          <w:numId w:val="5"/>
        </w:numPr>
        <w:tabs>
          <w:tab w:val="num" w:pos="426"/>
        </w:tabs>
        <w:suppressAutoHyphens w:val="0"/>
        <w:ind w:left="426" w:hanging="426"/>
        <w:jc w:val="both"/>
        <w:rPr>
          <w:sz w:val="28"/>
          <w:szCs w:val="28"/>
          <w:lang w:eastAsia="ru-RU"/>
        </w:rPr>
      </w:pPr>
      <w:r>
        <w:rPr>
          <w:sz w:val="28"/>
          <w:szCs w:val="28"/>
          <w:lang w:eastAsia="ru-RU"/>
        </w:rPr>
        <w:t>Закон РБ от 15.02.1999 №216-з « О языках народов РБ»</w:t>
      </w:r>
    </w:p>
    <w:p w:rsidR="00411D3E" w:rsidRPr="00411D3E" w:rsidRDefault="00411D3E" w:rsidP="00411D3E">
      <w:pPr>
        <w:numPr>
          <w:ilvl w:val="0"/>
          <w:numId w:val="5"/>
        </w:numPr>
        <w:tabs>
          <w:tab w:val="num" w:pos="426"/>
        </w:tabs>
        <w:suppressAutoHyphens w:val="0"/>
        <w:ind w:left="426" w:hanging="426"/>
        <w:jc w:val="both"/>
        <w:rPr>
          <w:sz w:val="28"/>
          <w:szCs w:val="28"/>
          <w:lang w:eastAsia="ru-RU"/>
        </w:rPr>
      </w:pPr>
      <w:r w:rsidRPr="00411D3E">
        <w:rPr>
          <w:sz w:val="28"/>
          <w:szCs w:val="28"/>
          <w:lang w:val="ba-RU" w:eastAsia="ru-RU"/>
        </w:rPr>
        <w:t xml:space="preserve"> РФ Мәғәриф министрлығы приказы:</w:t>
      </w:r>
      <w:r w:rsidRPr="00411D3E">
        <w:rPr>
          <w:sz w:val="28"/>
          <w:szCs w:val="28"/>
          <w:lang w:eastAsia="ru-RU"/>
        </w:rPr>
        <w:t xml:space="preserve"> 31.01.2012 N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411D3E" w:rsidRPr="00411D3E" w:rsidRDefault="00411D3E" w:rsidP="00411D3E">
      <w:pPr>
        <w:numPr>
          <w:ilvl w:val="0"/>
          <w:numId w:val="5"/>
        </w:numPr>
        <w:tabs>
          <w:tab w:val="num" w:pos="426"/>
        </w:tabs>
        <w:suppressAutoHyphens w:val="0"/>
        <w:ind w:left="426" w:hanging="426"/>
        <w:jc w:val="both"/>
        <w:rPr>
          <w:sz w:val="28"/>
          <w:szCs w:val="28"/>
          <w:lang w:eastAsia="ru-RU"/>
        </w:rPr>
      </w:pPr>
      <w:r w:rsidRPr="00411D3E">
        <w:rPr>
          <w:sz w:val="28"/>
          <w:szCs w:val="28"/>
          <w:lang w:val="ba-RU" w:eastAsia="ru-RU"/>
        </w:rPr>
        <w:t xml:space="preserve"> РФ Мәғәриф министрлығы приказы:</w:t>
      </w:r>
      <w:r w:rsidRPr="00411D3E">
        <w:rPr>
          <w:sz w:val="28"/>
          <w:szCs w:val="28"/>
          <w:lang w:eastAsia="ru-RU"/>
        </w:rPr>
        <w:t xml:space="preserve"> 07.06.2017  №506 «О внесении изменений в федеральный компонент государственного образовательного стандарта, утвержденный приказом Минобразования России 05.03.2004г. №1089»</w:t>
      </w:r>
    </w:p>
    <w:p w:rsidR="00411D3E" w:rsidRPr="00411D3E" w:rsidRDefault="00411D3E" w:rsidP="00411D3E">
      <w:pPr>
        <w:numPr>
          <w:ilvl w:val="0"/>
          <w:numId w:val="5"/>
        </w:numPr>
        <w:tabs>
          <w:tab w:val="num" w:pos="426"/>
        </w:tabs>
        <w:suppressAutoHyphens w:val="0"/>
        <w:ind w:left="426" w:hanging="426"/>
        <w:jc w:val="both"/>
        <w:rPr>
          <w:sz w:val="28"/>
          <w:szCs w:val="28"/>
          <w:lang w:eastAsia="ru-RU"/>
        </w:rPr>
      </w:pPr>
      <w:r w:rsidRPr="00411D3E">
        <w:rPr>
          <w:sz w:val="28"/>
          <w:szCs w:val="28"/>
          <w:lang w:eastAsia="ru-RU"/>
        </w:rPr>
        <w:t xml:space="preserve">Приказ </w:t>
      </w:r>
      <w:proofErr w:type="spellStart"/>
      <w:r w:rsidRPr="00411D3E">
        <w:rPr>
          <w:sz w:val="28"/>
          <w:szCs w:val="28"/>
          <w:lang w:eastAsia="ru-RU"/>
        </w:rPr>
        <w:t>Минобрнауки</w:t>
      </w:r>
      <w:proofErr w:type="spellEnd"/>
      <w:r w:rsidRPr="00411D3E">
        <w:rPr>
          <w:sz w:val="28"/>
          <w:szCs w:val="28"/>
          <w:lang w:eastAsia="ru-RU"/>
        </w:rPr>
        <w:t xml:space="preserve"> от 05.09.2013 №1047 «Об утверждении порядка формирования федерального перечня учебников, рекомендуемых к использованию…»</w:t>
      </w:r>
    </w:p>
    <w:p w:rsidR="00411D3E" w:rsidRPr="00411D3E" w:rsidRDefault="00411D3E" w:rsidP="00411D3E">
      <w:pPr>
        <w:numPr>
          <w:ilvl w:val="0"/>
          <w:numId w:val="5"/>
        </w:numPr>
        <w:tabs>
          <w:tab w:val="num" w:pos="426"/>
        </w:tabs>
        <w:suppressAutoHyphens w:val="0"/>
        <w:ind w:left="426" w:hanging="426"/>
        <w:jc w:val="both"/>
        <w:rPr>
          <w:sz w:val="28"/>
          <w:szCs w:val="28"/>
          <w:lang w:eastAsia="ru-RU"/>
        </w:rPr>
      </w:pPr>
      <w:r w:rsidRPr="00411D3E">
        <w:rPr>
          <w:sz w:val="28"/>
          <w:szCs w:val="28"/>
          <w:lang w:val="ba-RU" w:eastAsia="ru-RU"/>
        </w:rPr>
        <w:t>РФ Мәғәриф министрлығы приказы</w:t>
      </w:r>
      <w:r w:rsidRPr="00411D3E">
        <w:rPr>
          <w:sz w:val="28"/>
          <w:szCs w:val="28"/>
          <w:lang w:eastAsia="ru-RU"/>
        </w:rPr>
        <w:t>:31.03.2014 №253 «Об утверждении федерального перечня учебников, рекомендуемых к использованию…»</w:t>
      </w:r>
    </w:p>
    <w:p w:rsidR="00411D3E" w:rsidRPr="00411D3E" w:rsidRDefault="00411D3E" w:rsidP="00411D3E">
      <w:pPr>
        <w:numPr>
          <w:ilvl w:val="0"/>
          <w:numId w:val="5"/>
        </w:numPr>
        <w:tabs>
          <w:tab w:val="num" w:pos="426"/>
        </w:tabs>
        <w:suppressAutoHyphens w:val="0"/>
        <w:ind w:left="426" w:hanging="426"/>
        <w:jc w:val="both"/>
        <w:rPr>
          <w:sz w:val="28"/>
          <w:szCs w:val="28"/>
          <w:lang w:val="ba-RU" w:eastAsia="ru-RU"/>
        </w:rPr>
      </w:pPr>
      <w:r w:rsidRPr="00411D3E">
        <w:rPr>
          <w:sz w:val="28"/>
          <w:szCs w:val="28"/>
          <w:lang w:val="ba-RU" w:eastAsia="ru-RU"/>
        </w:rPr>
        <w:t xml:space="preserve"> Башланғыс һәм урта кластарҙ өсөн  уҡыу планына ярашлы..</w:t>
      </w:r>
    </w:p>
    <w:p w:rsidR="00411D3E" w:rsidRPr="00411D3E" w:rsidRDefault="00411D3E" w:rsidP="00411D3E">
      <w:pPr>
        <w:numPr>
          <w:ilvl w:val="0"/>
          <w:numId w:val="5"/>
        </w:numPr>
        <w:tabs>
          <w:tab w:val="clear" w:pos="720"/>
          <w:tab w:val="num" w:pos="567"/>
        </w:tabs>
        <w:suppressAutoHyphens w:val="0"/>
        <w:autoSpaceDE w:val="0"/>
        <w:autoSpaceDN w:val="0"/>
        <w:adjustRightInd w:val="0"/>
        <w:ind w:left="0" w:firstLine="0"/>
        <w:jc w:val="both"/>
        <w:rPr>
          <w:bCs/>
          <w:sz w:val="28"/>
          <w:szCs w:val="28"/>
          <w:lang w:val="ba-RU" w:eastAsia="ru-RU"/>
        </w:rPr>
      </w:pPr>
      <w:r w:rsidRPr="00411D3E">
        <w:rPr>
          <w:sz w:val="28"/>
          <w:szCs w:val="28"/>
          <w:lang w:val="ba-RU" w:eastAsia="ru-RU"/>
        </w:rPr>
        <w:t xml:space="preserve"> Федераль Дәүләт стандарттары нигеҙендә бөтә мәктәптәҙәге 5-9 кластар өсөн төҙөлгән яҡынса мәктәп программаһына ярашлы</w:t>
      </w:r>
    </w:p>
    <w:p w:rsidR="00411D3E" w:rsidRPr="00411D3E" w:rsidRDefault="00411D3E" w:rsidP="00411D3E">
      <w:pPr>
        <w:suppressAutoHyphens w:val="0"/>
        <w:autoSpaceDE w:val="0"/>
        <w:autoSpaceDN w:val="0"/>
        <w:adjustRightInd w:val="0"/>
        <w:ind w:left="360"/>
        <w:jc w:val="both"/>
        <w:rPr>
          <w:rFonts w:eastAsiaTheme="minorHAnsi"/>
          <w:sz w:val="28"/>
          <w:szCs w:val="28"/>
          <w:lang w:val="ba-RU" w:eastAsia="en-US"/>
        </w:rPr>
      </w:pPr>
      <w:r w:rsidRPr="00411D3E">
        <w:rPr>
          <w:rFonts w:eastAsia="TimesNewRomanPSMT"/>
          <w:sz w:val="28"/>
          <w:szCs w:val="28"/>
          <w:lang w:val="ba-RU" w:eastAsia="ru-RU"/>
        </w:rPr>
        <w:t>9 Әлкә урта мәктәбенең төп уҡытыу планына ярашлы</w:t>
      </w:r>
      <w:r w:rsidRPr="00411D3E">
        <w:rPr>
          <w:rFonts w:eastAsiaTheme="minorHAnsi"/>
          <w:sz w:val="28"/>
          <w:szCs w:val="28"/>
          <w:lang w:val="ba-RU" w:eastAsia="en-US"/>
        </w:rPr>
        <w:t>, приказ  № 195 «Р» от 30.06.2017 г.</w:t>
      </w:r>
    </w:p>
    <w:p w:rsidR="00411D3E" w:rsidRPr="00411D3E" w:rsidRDefault="00411D3E" w:rsidP="00411D3E">
      <w:pPr>
        <w:suppressAutoHyphens w:val="0"/>
        <w:autoSpaceDE w:val="0"/>
        <w:autoSpaceDN w:val="0"/>
        <w:adjustRightInd w:val="0"/>
        <w:ind w:left="720"/>
        <w:jc w:val="both"/>
        <w:rPr>
          <w:rFonts w:eastAsia="TimesNewRomanPSMT"/>
          <w:sz w:val="28"/>
          <w:szCs w:val="28"/>
          <w:lang w:eastAsia="ru-RU"/>
        </w:rPr>
      </w:pPr>
      <w:r w:rsidRPr="00411D3E">
        <w:rPr>
          <w:rFonts w:eastAsia="TimesNewRomanPSMT"/>
          <w:sz w:val="28"/>
          <w:szCs w:val="28"/>
          <w:lang w:eastAsia="ru-RU"/>
        </w:rPr>
        <w:t>10.</w:t>
      </w:r>
      <w:r w:rsidRPr="00411D3E">
        <w:rPr>
          <w:rFonts w:eastAsia="TimesNewRomanPSMT"/>
          <w:sz w:val="28"/>
          <w:szCs w:val="28"/>
          <w:lang w:val="ba-RU" w:eastAsia="ru-RU"/>
        </w:rPr>
        <w:t xml:space="preserve"> Мәктәп директоры тарафынан раҫланған эш программалары положенияһы:</w:t>
      </w:r>
      <w:r w:rsidRPr="00411D3E">
        <w:rPr>
          <w:rFonts w:eastAsia="TimesNewRomanPSMT"/>
          <w:sz w:val="28"/>
          <w:szCs w:val="28"/>
          <w:lang w:eastAsia="ru-RU"/>
        </w:rPr>
        <w:t xml:space="preserve"> 29.08. 2017 г. № 205 «Р».</w:t>
      </w:r>
    </w:p>
    <w:p w:rsidR="00411D3E" w:rsidRPr="00411D3E" w:rsidRDefault="00411D3E" w:rsidP="00411D3E">
      <w:pPr>
        <w:suppressAutoHyphens w:val="0"/>
        <w:autoSpaceDE w:val="0"/>
        <w:autoSpaceDN w:val="0"/>
        <w:adjustRightInd w:val="0"/>
        <w:jc w:val="both"/>
        <w:rPr>
          <w:color w:val="000000" w:themeColor="text1"/>
          <w:sz w:val="28"/>
          <w:szCs w:val="28"/>
          <w:lang w:eastAsia="ru-RU"/>
        </w:rPr>
      </w:pPr>
      <w:r w:rsidRPr="00411D3E">
        <w:rPr>
          <w:rFonts w:eastAsia="TimesNewRomanPSMT"/>
          <w:sz w:val="28"/>
          <w:szCs w:val="28"/>
          <w:lang w:eastAsia="ru-RU"/>
        </w:rPr>
        <w:t>11.</w:t>
      </w:r>
      <w:r w:rsidRPr="00411D3E">
        <w:rPr>
          <w:rFonts w:eastAsia="TimesNewRomanPSMT"/>
          <w:sz w:val="28"/>
          <w:szCs w:val="28"/>
          <w:lang w:val="ba-RU" w:eastAsia="ru-RU"/>
        </w:rPr>
        <w:t xml:space="preserve">  Әлкә урта мәктәбенең тө</w:t>
      </w:r>
      <w:proofErr w:type="gramStart"/>
      <w:r w:rsidRPr="00411D3E">
        <w:rPr>
          <w:rFonts w:eastAsia="TimesNewRomanPSMT"/>
          <w:sz w:val="28"/>
          <w:szCs w:val="28"/>
          <w:lang w:val="ba-RU" w:eastAsia="ru-RU"/>
        </w:rPr>
        <w:t>п</w:t>
      </w:r>
      <w:proofErr w:type="gramEnd"/>
      <w:r w:rsidRPr="00411D3E">
        <w:rPr>
          <w:rFonts w:eastAsia="TimesNewRomanPSMT"/>
          <w:sz w:val="28"/>
          <w:szCs w:val="28"/>
          <w:lang w:val="ba-RU" w:eastAsia="ru-RU"/>
        </w:rPr>
        <w:t xml:space="preserve"> белем биреү программаһы нигеҙендә:</w:t>
      </w:r>
      <w:r w:rsidRPr="00411D3E">
        <w:rPr>
          <w:rFonts w:eastAsia="TimesNewRomanPSMT"/>
          <w:sz w:val="28"/>
          <w:szCs w:val="28"/>
          <w:lang w:eastAsia="ru-RU"/>
        </w:rPr>
        <w:t xml:space="preserve"> 7-9 класс, утвержденный приказом № 197 «Р» от 30.08.2016 г.</w:t>
      </w:r>
    </w:p>
    <w:p w:rsidR="00411D3E" w:rsidRPr="00411D3E" w:rsidRDefault="00411D3E" w:rsidP="00411D3E">
      <w:pPr>
        <w:suppressAutoHyphens w:val="0"/>
        <w:spacing w:after="200" w:line="276" w:lineRule="auto"/>
        <w:jc w:val="both"/>
        <w:rPr>
          <w:rFonts w:eastAsiaTheme="minorHAnsi"/>
          <w:b/>
          <w:sz w:val="28"/>
          <w:szCs w:val="28"/>
          <w:lang w:val="ba-RU" w:eastAsia="en-US"/>
        </w:rPr>
      </w:pPr>
      <w:r w:rsidRPr="00411D3E">
        <w:rPr>
          <w:rFonts w:eastAsiaTheme="minorHAnsi"/>
          <w:sz w:val="28"/>
          <w:szCs w:val="28"/>
          <w:lang w:eastAsia="en-US"/>
        </w:rPr>
        <w:t xml:space="preserve"> </w:t>
      </w:r>
      <w:r w:rsidRPr="00411D3E">
        <w:rPr>
          <w:rFonts w:eastAsiaTheme="minorHAnsi"/>
          <w:sz w:val="28"/>
          <w:szCs w:val="28"/>
          <w:lang w:val="ba-RU" w:eastAsia="en-US"/>
        </w:rPr>
        <w:t xml:space="preserve"> Программа кимәле :</w:t>
      </w:r>
      <w:r w:rsidRPr="00411D3E">
        <w:rPr>
          <w:rFonts w:eastAsiaTheme="minorHAnsi"/>
          <w:b/>
          <w:sz w:val="28"/>
          <w:szCs w:val="28"/>
          <w:lang w:val="ba-RU" w:eastAsia="en-US"/>
        </w:rPr>
        <w:t>базалы.</w:t>
      </w:r>
    </w:p>
    <w:p w:rsidR="00411D3E" w:rsidRPr="00411D3E" w:rsidRDefault="00411D3E" w:rsidP="00411D3E">
      <w:pPr>
        <w:suppressAutoHyphens w:val="0"/>
        <w:jc w:val="both"/>
        <w:rPr>
          <w:sz w:val="28"/>
          <w:szCs w:val="28"/>
          <w:lang w:val="be-BY" w:eastAsia="en-US"/>
        </w:rPr>
      </w:pPr>
      <w:r w:rsidRPr="00411D3E">
        <w:rPr>
          <w:b/>
          <w:sz w:val="28"/>
          <w:szCs w:val="28"/>
          <w:lang w:val="be-BY" w:eastAsia="en-US"/>
        </w:rPr>
        <w:t xml:space="preserve">             Программа үҙенсәлектәренең характеристикаһы:</w:t>
      </w:r>
    </w:p>
    <w:p w:rsidR="00411D3E" w:rsidRPr="00411D3E" w:rsidRDefault="00411D3E" w:rsidP="00411D3E">
      <w:pPr>
        <w:suppressAutoHyphens w:val="0"/>
        <w:ind w:firstLine="709"/>
        <w:jc w:val="both"/>
        <w:rPr>
          <w:sz w:val="28"/>
          <w:szCs w:val="28"/>
          <w:lang w:val="be-BY" w:eastAsia="en-US"/>
        </w:rPr>
      </w:pPr>
      <w:r w:rsidRPr="00411D3E">
        <w:rPr>
          <w:sz w:val="28"/>
          <w:szCs w:val="28"/>
          <w:lang w:val="be-BY" w:eastAsia="en-US"/>
        </w:rPr>
        <w:t>Эш программаһы Башҡортостан Республикаһы Мәғариф  министрлығы тарафынан раҫланған уҡытыу башҡорт телендә алып барылған мәктәптәр өсөн Башҡорт теленән программалар (5-9 кластар өсөн), (Төп дөйөм белем биреү буйынса башҡорт мәктәптәре өсөн башҡорт теле буйынса өлгө программалар/</w:t>
      </w:r>
      <w:r w:rsidRPr="00411D3E">
        <w:rPr>
          <w:sz w:val="28"/>
          <w:szCs w:val="28"/>
          <w:lang w:val="ba-RU" w:eastAsia="en-US"/>
        </w:rPr>
        <w:t xml:space="preserve"> төҙ.З.М. Ғәбитова.-Өфө:Китап,</w:t>
      </w:r>
      <w:r w:rsidRPr="00411D3E">
        <w:rPr>
          <w:sz w:val="28"/>
          <w:szCs w:val="28"/>
          <w:lang w:val="be-BY" w:eastAsia="en-US"/>
        </w:rPr>
        <w:t>2012) нигеҙендә төҙөлгән.</w:t>
      </w:r>
    </w:p>
    <w:p w:rsidR="00D32CC2" w:rsidRPr="00411D3E" w:rsidRDefault="00411D3E" w:rsidP="00411D3E">
      <w:pPr>
        <w:spacing w:line="360" w:lineRule="auto"/>
        <w:jc w:val="both"/>
        <w:rPr>
          <w:sz w:val="28"/>
          <w:szCs w:val="28"/>
          <w:lang w:val="be-BY"/>
        </w:rPr>
      </w:pPr>
      <w:r>
        <w:rPr>
          <w:rFonts w:eastAsiaTheme="minorHAnsi"/>
          <w:sz w:val="28"/>
          <w:szCs w:val="28"/>
          <w:lang w:val="be-BY" w:eastAsia="en-US"/>
        </w:rPr>
        <w:t xml:space="preserve">                                        </w:t>
      </w:r>
      <w:r w:rsidR="00D32CC2" w:rsidRPr="00411D3E">
        <w:rPr>
          <w:b/>
          <w:sz w:val="28"/>
          <w:szCs w:val="28"/>
          <w:lang w:val="be-BY"/>
        </w:rPr>
        <w:t>Маҡсаттар:</w:t>
      </w:r>
    </w:p>
    <w:p w:rsidR="00D32CC2" w:rsidRPr="00411D3E" w:rsidRDefault="00D32CC2" w:rsidP="00411D3E">
      <w:pPr>
        <w:numPr>
          <w:ilvl w:val="0"/>
          <w:numId w:val="2"/>
        </w:numPr>
        <w:spacing w:line="360" w:lineRule="auto"/>
        <w:jc w:val="both"/>
        <w:rPr>
          <w:sz w:val="28"/>
          <w:szCs w:val="28"/>
          <w:lang w:val="be-BY"/>
        </w:rPr>
      </w:pPr>
      <w:r w:rsidRPr="00411D3E">
        <w:rPr>
          <w:sz w:val="28"/>
          <w:szCs w:val="28"/>
          <w:lang w:val="be-BY"/>
        </w:rPr>
        <w:t>башҡорт теле дәрестәрендә юғары гражданлыҡ, патриотизм тойғоһо тәрбиәләү, төп аралашыу ҡоралы булған телгә һәм мәҙәниәткә иғтибарлы ҡараш тәрбиәләү аша  башҡорт теленә һөйөү һәм ҡыҙыҡһыныуҙы үҫтереү;</w:t>
      </w:r>
    </w:p>
    <w:p w:rsidR="00D32CC2" w:rsidRPr="00411D3E" w:rsidRDefault="00D32CC2" w:rsidP="00411D3E">
      <w:pPr>
        <w:numPr>
          <w:ilvl w:val="0"/>
          <w:numId w:val="2"/>
        </w:numPr>
        <w:spacing w:line="360" w:lineRule="auto"/>
        <w:jc w:val="both"/>
        <w:rPr>
          <w:sz w:val="28"/>
          <w:szCs w:val="28"/>
          <w:lang w:val="be-BY"/>
        </w:rPr>
      </w:pPr>
      <w:r w:rsidRPr="00411D3E">
        <w:rPr>
          <w:sz w:val="28"/>
          <w:szCs w:val="28"/>
          <w:lang w:val="be-BY"/>
        </w:rPr>
        <w:lastRenderedPageBreak/>
        <w:t>башҡорт теле тарихын, уның йәмғиәт тормошондағы ролен төшөндөрөү, телмәр үҫешен артабан үҫтереү, коммуникативлыҡ аша әҙәби тел нормаларын иркен файҙаланыу, һүҙлек байлығын үҫтереү өҫтөндә эшләү, телде аңлы ҡабул итеү, фекерләүҙе тәрәнәйтеү юлдарын үҫтереү;</w:t>
      </w:r>
    </w:p>
    <w:p w:rsidR="00D32CC2" w:rsidRPr="00411D3E" w:rsidRDefault="00D32CC2" w:rsidP="00411D3E">
      <w:pPr>
        <w:numPr>
          <w:ilvl w:val="0"/>
          <w:numId w:val="2"/>
        </w:numPr>
        <w:spacing w:line="360" w:lineRule="auto"/>
        <w:jc w:val="both"/>
        <w:rPr>
          <w:sz w:val="28"/>
          <w:szCs w:val="28"/>
          <w:lang w:val="be-BY"/>
        </w:rPr>
      </w:pPr>
      <w:r w:rsidRPr="00411D3E">
        <w:rPr>
          <w:sz w:val="28"/>
          <w:szCs w:val="28"/>
          <w:lang w:val="be-BY"/>
        </w:rPr>
        <w:t>башҡорт теле тураһында белем алыу, уның төҙөлөшө, функциональ йәшәйеше, аралашыуҙа килеп тыуған төрлө стиль мөмкинлектәрен, функциональ стиль төрҙәрен, әҙәби тел нормаларын өйрәнеү;</w:t>
      </w:r>
    </w:p>
    <w:p w:rsidR="00D32CC2" w:rsidRPr="00411D3E" w:rsidRDefault="00D32CC2" w:rsidP="00411D3E">
      <w:pPr>
        <w:numPr>
          <w:ilvl w:val="0"/>
          <w:numId w:val="2"/>
        </w:numPr>
        <w:spacing w:line="360" w:lineRule="auto"/>
        <w:jc w:val="both"/>
        <w:rPr>
          <w:rFonts w:eastAsia="Arial"/>
          <w:b/>
          <w:sz w:val="28"/>
          <w:szCs w:val="28"/>
          <w:lang w:val="be-BY"/>
        </w:rPr>
      </w:pPr>
      <w:r w:rsidRPr="00411D3E">
        <w:rPr>
          <w:sz w:val="28"/>
          <w:szCs w:val="28"/>
          <w:lang w:val="be-BY"/>
        </w:rPr>
        <w:t>телдең төрлө өлкәләге үҫешенә ҡарата иғтибар, тейешле мәғлүмәт, факттар менән тел аша хәл итергә, уларҙы эҙләү, ҡулланыу юлдарын үҫтереү; тел һүрәтләү сараларын иркен файҙаланыу аша уҡыусы шәхесенең донъяға ҡарашын, һайлаясаҡ һөнәренә ихтирам, ҡыҙыҡһыныуҙы туған тел серҙәре аша өйрәтеү;</w:t>
      </w:r>
    </w:p>
    <w:p w:rsidR="00411D3E" w:rsidRPr="00411D3E" w:rsidRDefault="00D32CC2" w:rsidP="00411D3E">
      <w:pPr>
        <w:spacing w:line="360" w:lineRule="auto"/>
        <w:ind w:left="360"/>
        <w:jc w:val="both"/>
        <w:rPr>
          <w:sz w:val="28"/>
          <w:szCs w:val="28"/>
          <w:lang w:val="be-BY"/>
        </w:rPr>
      </w:pPr>
      <w:r w:rsidRPr="00411D3E">
        <w:rPr>
          <w:rFonts w:eastAsia="Arial"/>
          <w:b/>
          <w:sz w:val="28"/>
          <w:szCs w:val="28"/>
          <w:lang w:val="be-BY"/>
        </w:rPr>
        <w:t xml:space="preserve">   </w:t>
      </w:r>
      <w:r w:rsidRPr="00411D3E">
        <w:rPr>
          <w:b/>
          <w:sz w:val="28"/>
          <w:szCs w:val="28"/>
          <w:lang w:val="be-BY"/>
        </w:rPr>
        <w:t xml:space="preserve">-  </w:t>
      </w:r>
      <w:r w:rsidRPr="00411D3E">
        <w:rPr>
          <w:sz w:val="28"/>
          <w:szCs w:val="28"/>
          <w:lang w:val="be-BY"/>
        </w:rPr>
        <w:t xml:space="preserve">телмәр этикет нормаларын һаҡлап, аралаша алыу, аралашыу       процесында ым – </w:t>
      </w:r>
      <w:r w:rsidRPr="00411D3E">
        <w:rPr>
          <w:sz w:val="28"/>
          <w:szCs w:val="28"/>
          <w:lang w:val="ba-RU"/>
        </w:rPr>
        <w:t>ишара</w:t>
      </w:r>
      <w:r w:rsidRPr="00411D3E">
        <w:rPr>
          <w:sz w:val="28"/>
          <w:szCs w:val="28"/>
          <w:lang w:val="be-BY"/>
        </w:rPr>
        <w:t>, мимиканы урынлы ҡулланыу.</w:t>
      </w:r>
    </w:p>
    <w:p w:rsidR="00411D3E" w:rsidRPr="00411D3E" w:rsidRDefault="00411D3E" w:rsidP="00411D3E">
      <w:pPr>
        <w:shd w:val="clear" w:color="auto" w:fill="FFFFFF"/>
        <w:suppressAutoHyphens w:val="0"/>
        <w:jc w:val="both"/>
        <w:rPr>
          <w:sz w:val="28"/>
          <w:szCs w:val="28"/>
          <w:lang w:val="ba-RU" w:eastAsia="ba-RU"/>
        </w:rPr>
      </w:pPr>
      <w:r w:rsidRPr="00411D3E">
        <w:rPr>
          <w:b/>
          <w:bCs/>
          <w:sz w:val="28"/>
          <w:szCs w:val="28"/>
          <w:lang w:val="be-BY" w:eastAsia="ba-RU"/>
        </w:rPr>
        <w:t>Башҡорт теленә  өйрәтеү - өйрәнеү программаһының төп принциптары:</w:t>
      </w:r>
    </w:p>
    <w:p w:rsidR="00411D3E" w:rsidRPr="00411D3E" w:rsidRDefault="00411D3E" w:rsidP="00411D3E">
      <w:pPr>
        <w:shd w:val="clear" w:color="auto" w:fill="FFFFFF"/>
        <w:suppressAutoHyphens w:val="0"/>
        <w:ind w:left="1068" w:hanging="360"/>
        <w:jc w:val="both"/>
        <w:rPr>
          <w:sz w:val="28"/>
          <w:szCs w:val="28"/>
          <w:lang w:val="ba-RU" w:eastAsia="ba-RU"/>
        </w:rPr>
      </w:pPr>
      <w:r w:rsidRPr="00411D3E">
        <w:rPr>
          <w:sz w:val="28"/>
          <w:szCs w:val="28"/>
          <w:lang w:val="be-BY" w:eastAsia="ba-RU"/>
        </w:rPr>
        <w:t>1.       </w:t>
      </w:r>
      <w:r w:rsidRPr="00411D3E">
        <w:rPr>
          <w:sz w:val="28"/>
          <w:szCs w:val="28"/>
          <w:lang w:val="ba-RU" w:eastAsia="ba-RU"/>
        </w:rPr>
        <w:t> </w:t>
      </w:r>
      <w:r w:rsidRPr="00411D3E">
        <w:rPr>
          <w:sz w:val="28"/>
          <w:szCs w:val="28"/>
          <w:lang w:val="be-BY" w:eastAsia="ba-RU"/>
        </w:rPr>
        <w:t> Фәнни -  теоретик белем биреү.</w:t>
      </w:r>
    </w:p>
    <w:p w:rsidR="00411D3E" w:rsidRPr="00411D3E" w:rsidRDefault="00411D3E" w:rsidP="00411D3E">
      <w:pPr>
        <w:shd w:val="clear" w:color="auto" w:fill="FFFFFF"/>
        <w:suppressAutoHyphens w:val="0"/>
        <w:jc w:val="both"/>
        <w:rPr>
          <w:sz w:val="28"/>
          <w:szCs w:val="28"/>
          <w:lang w:val="ba-RU" w:eastAsia="ba-RU"/>
        </w:rPr>
      </w:pPr>
      <w:r w:rsidRPr="00411D3E">
        <w:rPr>
          <w:sz w:val="28"/>
          <w:szCs w:val="28"/>
          <w:lang w:val="be-BY" w:eastAsia="ba-RU"/>
        </w:rPr>
        <w:t>Фәнни – теоретик төшөнсәләрҙе баланың аң – зиһен кимәлен, фекерләү ҡеүәһен үҫтереү, аралашыу оҫталығын шымартыу объекты итеп ҡулланыу.</w:t>
      </w:r>
    </w:p>
    <w:p w:rsidR="00411D3E" w:rsidRPr="00411D3E" w:rsidRDefault="00411D3E" w:rsidP="00411D3E">
      <w:pPr>
        <w:shd w:val="clear" w:color="auto" w:fill="FFFFFF"/>
        <w:suppressAutoHyphens w:val="0"/>
        <w:ind w:left="1068" w:hanging="360"/>
        <w:jc w:val="both"/>
        <w:rPr>
          <w:sz w:val="28"/>
          <w:szCs w:val="28"/>
          <w:lang w:val="ba-RU" w:eastAsia="ba-RU"/>
        </w:rPr>
      </w:pPr>
      <w:r w:rsidRPr="00411D3E">
        <w:rPr>
          <w:sz w:val="28"/>
          <w:szCs w:val="28"/>
          <w:lang w:val="be-BY" w:eastAsia="ba-RU"/>
        </w:rPr>
        <w:t>2.       </w:t>
      </w:r>
      <w:r w:rsidRPr="00411D3E">
        <w:rPr>
          <w:sz w:val="28"/>
          <w:szCs w:val="28"/>
          <w:lang w:val="ba-RU" w:eastAsia="ba-RU"/>
        </w:rPr>
        <w:t> </w:t>
      </w:r>
      <w:r w:rsidRPr="00411D3E">
        <w:rPr>
          <w:sz w:val="28"/>
          <w:szCs w:val="28"/>
          <w:lang w:val="be-BY" w:eastAsia="ba-RU"/>
        </w:rPr>
        <w:t>Һәр баланы төрлө яҡлап өҙлөкһөҙ үҫтереү.</w:t>
      </w:r>
    </w:p>
    <w:p w:rsidR="00411D3E" w:rsidRPr="00411D3E" w:rsidRDefault="00411D3E" w:rsidP="00411D3E">
      <w:pPr>
        <w:shd w:val="clear" w:color="auto" w:fill="FFFFFF"/>
        <w:suppressAutoHyphens w:val="0"/>
        <w:jc w:val="both"/>
        <w:rPr>
          <w:sz w:val="28"/>
          <w:szCs w:val="28"/>
          <w:lang w:val="ba-RU" w:eastAsia="ba-RU"/>
        </w:rPr>
      </w:pPr>
      <w:r w:rsidRPr="00411D3E">
        <w:rPr>
          <w:sz w:val="28"/>
          <w:szCs w:val="28"/>
          <w:lang w:val="be-BY" w:eastAsia="ba-RU"/>
        </w:rPr>
        <w:t>Был принцип  баланы интеллектуаль, эмоциональ – эстетик, рухи - әхлаҡи өлкәләрҙә үҫеш биреүгә йүнәлтә. Уҡытыусы ошо йүнәлештәрҙә һәр балаға үҫеү һәм тәрбиә алыу өсөн шарттар булдырырға бурыслы.</w:t>
      </w:r>
    </w:p>
    <w:p w:rsidR="00411D3E" w:rsidRPr="00411D3E" w:rsidRDefault="00411D3E" w:rsidP="00411D3E">
      <w:pPr>
        <w:shd w:val="clear" w:color="auto" w:fill="FFFFFF"/>
        <w:suppressAutoHyphens w:val="0"/>
        <w:ind w:left="1068" w:hanging="360"/>
        <w:jc w:val="both"/>
        <w:rPr>
          <w:sz w:val="28"/>
          <w:szCs w:val="28"/>
          <w:lang w:val="ba-RU" w:eastAsia="ba-RU"/>
        </w:rPr>
      </w:pPr>
      <w:r w:rsidRPr="00411D3E">
        <w:rPr>
          <w:sz w:val="28"/>
          <w:szCs w:val="28"/>
          <w:lang w:val="be-BY" w:eastAsia="ba-RU"/>
        </w:rPr>
        <w:t>3.       </w:t>
      </w:r>
      <w:r w:rsidRPr="00411D3E">
        <w:rPr>
          <w:sz w:val="28"/>
          <w:szCs w:val="28"/>
          <w:lang w:val="ba-RU" w:eastAsia="ba-RU"/>
        </w:rPr>
        <w:t> </w:t>
      </w:r>
      <w:r w:rsidRPr="00411D3E">
        <w:rPr>
          <w:sz w:val="28"/>
          <w:szCs w:val="28"/>
          <w:lang w:val="be-BY" w:eastAsia="ba-RU"/>
        </w:rPr>
        <w:t>Баланың  тәбиғәттән бирелгән, ата – бабалары булмышынан күскән ыңғай сифаттарын иҫәпкә алыу.</w:t>
      </w:r>
    </w:p>
    <w:p w:rsidR="00411D3E" w:rsidRPr="00411D3E" w:rsidRDefault="00411D3E" w:rsidP="00411D3E">
      <w:pPr>
        <w:shd w:val="clear" w:color="auto" w:fill="FFFFFF"/>
        <w:suppressAutoHyphens w:val="0"/>
        <w:jc w:val="both"/>
        <w:rPr>
          <w:sz w:val="28"/>
          <w:szCs w:val="28"/>
          <w:lang w:val="ba-RU" w:eastAsia="ba-RU"/>
        </w:rPr>
      </w:pPr>
      <w:r w:rsidRPr="00411D3E">
        <w:rPr>
          <w:sz w:val="28"/>
          <w:szCs w:val="28"/>
          <w:lang w:val="be-BY" w:eastAsia="ba-RU"/>
        </w:rPr>
        <w:t>Башҡорт милләтенә, халҡына хас яҡшы сифаттарҙы үҫтереү, дауам итеү.</w:t>
      </w:r>
    </w:p>
    <w:p w:rsidR="00411D3E" w:rsidRPr="00411D3E" w:rsidRDefault="00411D3E" w:rsidP="00411D3E">
      <w:pPr>
        <w:shd w:val="clear" w:color="auto" w:fill="FFFFFF"/>
        <w:suppressAutoHyphens w:val="0"/>
        <w:ind w:left="1068" w:hanging="360"/>
        <w:jc w:val="both"/>
        <w:rPr>
          <w:sz w:val="28"/>
          <w:szCs w:val="28"/>
          <w:lang w:val="ba-RU" w:eastAsia="ba-RU"/>
        </w:rPr>
      </w:pPr>
      <w:r w:rsidRPr="00411D3E">
        <w:rPr>
          <w:sz w:val="28"/>
          <w:szCs w:val="28"/>
          <w:lang w:val="be-BY" w:eastAsia="ba-RU"/>
        </w:rPr>
        <w:t>4.       </w:t>
      </w:r>
      <w:r w:rsidRPr="00411D3E">
        <w:rPr>
          <w:sz w:val="28"/>
          <w:szCs w:val="28"/>
          <w:lang w:val="ba-RU" w:eastAsia="ba-RU"/>
        </w:rPr>
        <w:t> </w:t>
      </w:r>
      <w:r w:rsidRPr="00411D3E">
        <w:rPr>
          <w:sz w:val="28"/>
          <w:szCs w:val="28"/>
          <w:lang w:val="be-BY" w:eastAsia="ba-RU"/>
        </w:rPr>
        <w:t>Башҡорт телен заманса аралашыу, коммуникабель эшмәкәр мөнәсәбәт ҡороу ҡоралы итеп ҡулланыу.</w:t>
      </w:r>
    </w:p>
    <w:p w:rsidR="00411D3E" w:rsidRPr="00411D3E" w:rsidRDefault="00411D3E" w:rsidP="00411D3E">
      <w:pPr>
        <w:shd w:val="clear" w:color="auto" w:fill="FFFFFF"/>
        <w:suppressAutoHyphens w:val="0"/>
        <w:jc w:val="both"/>
        <w:rPr>
          <w:sz w:val="28"/>
          <w:szCs w:val="28"/>
          <w:lang w:val="ba-RU" w:eastAsia="ba-RU"/>
        </w:rPr>
      </w:pPr>
      <w:r w:rsidRPr="00411D3E">
        <w:rPr>
          <w:sz w:val="28"/>
          <w:szCs w:val="28"/>
          <w:lang w:val="be-BY" w:eastAsia="ba-RU"/>
        </w:rPr>
        <w:t>Башланғыс мәктәптә әҙәби һәм эшмәкәр стилдә һөйләшеү, аралашыу күнекмәләренә башланғыс һалыу.</w:t>
      </w:r>
    </w:p>
    <w:p w:rsidR="00411D3E" w:rsidRPr="00411D3E" w:rsidRDefault="00411D3E" w:rsidP="00411D3E">
      <w:pPr>
        <w:shd w:val="clear" w:color="auto" w:fill="FFFFFF"/>
        <w:suppressAutoHyphens w:val="0"/>
        <w:ind w:left="1068" w:hanging="360"/>
        <w:jc w:val="both"/>
        <w:rPr>
          <w:sz w:val="28"/>
          <w:szCs w:val="28"/>
          <w:lang w:val="ba-RU" w:eastAsia="ba-RU"/>
        </w:rPr>
      </w:pPr>
      <w:r w:rsidRPr="00411D3E">
        <w:rPr>
          <w:sz w:val="28"/>
          <w:szCs w:val="28"/>
          <w:lang w:val="be-BY" w:eastAsia="ba-RU"/>
        </w:rPr>
        <w:t>5.       </w:t>
      </w:r>
      <w:r w:rsidRPr="00411D3E">
        <w:rPr>
          <w:sz w:val="28"/>
          <w:szCs w:val="28"/>
          <w:lang w:val="ba-RU" w:eastAsia="ba-RU"/>
        </w:rPr>
        <w:t> </w:t>
      </w:r>
      <w:r w:rsidRPr="00411D3E">
        <w:rPr>
          <w:sz w:val="28"/>
          <w:szCs w:val="28"/>
          <w:lang w:val="be-BY" w:eastAsia="ba-RU"/>
        </w:rPr>
        <w:t>Баланың психик һәм физик һаулығын һаҡлау, нығытыу.</w:t>
      </w:r>
    </w:p>
    <w:p w:rsidR="00411D3E" w:rsidRPr="00411D3E" w:rsidRDefault="00411D3E" w:rsidP="00411D3E">
      <w:pPr>
        <w:shd w:val="clear" w:color="auto" w:fill="FFFFFF"/>
        <w:suppressAutoHyphens w:val="0"/>
        <w:jc w:val="both"/>
        <w:rPr>
          <w:sz w:val="28"/>
          <w:szCs w:val="28"/>
          <w:lang w:val="ba-RU" w:eastAsia="ba-RU"/>
        </w:rPr>
      </w:pPr>
      <w:r w:rsidRPr="00411D3E">
        <w:rPr>
          <w:sz w:val="28"/>
          <w:szCs w:val="28"/>
          <w:lang w:val="be-BY" w:eastAsia="ba-RU"/>
        </w:rPr>
        <w:t>Башҡорт теленә, туған телгә өйрәткәндә балаға ихтирамлы, иғтибарлы булырға, уны яратырға кәрәк. Психологик  комфорт атмосфераһы булдырырға тейеш. Бының өсөн махсус рәүештә уҡыу ситуациялары тыуҙырыу, предметты өйрәнеүҙә дәреслек персонаждарын ҡулланып, баланы уйнатып, уйландырып, мауыҡтырғыс итеп үткәреү талап ителә.</w:t>
      </w:r>
    </w:p>
    <w:p w:rsidR="00411D3E" w:rsidRPr="00411D3E" w:rsidRDefault="00411D3E" w:rsidP="00411D3E">
      <w:pPr>
        <w:shd w:val="clear" w:color="auto" w:fill="FFFFFF"/>
        <w:suppressAutoHyphens w:val="0"/>
        <w:jc w:val="both"/>
        <w:outlineLvl w:val="1"/>
        <w:rPr>
          <w:sz w:val="28"/>
          <w:szCs w:val="28"/>
          <w:lang w:val="ba-RU" w:eastAsia="ba-RU"/>
        </w:rPr>
      </w:pPr>
      <w:r w:rsidRPr="00411D3E">
        <w:rPr>
          <w:sz w:val="28"/>
          <w:szCs w:val="28"/>
          <w:lang w:val="be-BY" w:eastAsia="ba-RU"/>
        </w:rPr>
        <w:t>Һүҙҙәр менән эш.</w:t>
      </w:r>
    </w:p>
    <w:p w:rsidR="00411D3E" w:rsidRPr="00411D3E" w:rsidRDefault="00411D3E" w:rsidP="00411D3E">
      <w:pPr>
        <w:shd w:val="clear" w:color="auto" w:fill="FFFFFF"/>
        <w:suppressAutoHyphens w:val="0"/>
        <w:ind w:left="294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Дөрөҫ   һөйләү.</w:t>
      </w:r>
    </w:p>
    <w:p w:rsidR="00411D3E" w:rsidRPr="00411D3E" w:rsidRDefault="00411D3E" w:rsidP="00411D3E">
      <w:pPr>
        <w:shd w:val="clear" w:color="auto" w:fill="FFFFFF"/>
        <w:suppressAutoHyphens w:val="0"/>
        <w:ind w:left="2940"/>
        <w:jc w:val="both"/>
        <w:rPr>
          <w:sz w:val="28"/>
          <w:szCs w:val="28"/>
          <w:lang w:val="ba-RU" w:eastAsia="ba-RU"/>
        </w:rPr>
      </w:pPr>
      <w:r w:rsidRPr="00411D3E">
        <w:rPr>
          <w:sz w:val="28"/>
          <w:szCs w:val="28"/>
          <w:lang w:val="be-BY" w:eastAsia="ba-RU"/>
        </w:rPr>
        <w:lastRenderedPageBreak/>
        <w:t> </w:t>
      </w:r>
      <w:r w:rsidRPr="00411D3E">
        <w:rPr>
          <w:sz w:val="28"/>
          <w:szCs w:val="28"/>
          <w:lang w:val="ba-RU" w:eastAsia="ba-RU"/>
        </w:rPr>
        <w:t> </w:t>
      </w:r>
      <w:r w:rsidRPr="00411D3E">
        <w:rPr>
          <w:sz w:val="28"/>
          <w:szCs w:val="28"/>
          <w:lang w:val="be-BY" w:eastAsia="ba-RU"/>
        </w:rPr>
        <w:t>Аныҡ һәм тасуири уҡыу.</w:t>
      </w:r>
    </w:p>
    <w:p w:rsidR="00411D3E" w:rsidRPr="00411D3E" w:rsidRDefault="00411D3E" w:rsidP="00411D3E">
      <w:pPr>
        <w:shd w:val="clear" w:color="auto" w:fill="FFFFFF"/>
        <w:suppressAutoHyphens w:val="0"/>
        <w:ind w:left="294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Һүҙҙе урынлы ҡулланыу.</w:t>
      </w:r>
    </w:p>
    <w:p w:rsidR="00411D3E" w:rsidRPr="00411D3E" w:rsidRDefault="00411D3E" w:rsidP="00411D3E">
      <w:pPr>
        <w:shd w:val="clear" w:color="auto" w:fill="FFFFFF"/>
        <w:suppressAutoHyphens w:val="0"/>
        <w:ind w:left="294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Һүҙ байлығын арттырыу.</w:t>
      </w:r>
    </w:p>
    <w:p w:rsidR="00411D3E" w:rsidRPr="00411D3E" w:rsidRDefault="00411D3E" w:rsidP="00411D3E">
      <w:pPr>
        <w:shd w:val="clear" w:color="auto" w:fill="FFFFFF"/>
        <w:suppressAutoHyphens w:val="0"/>
        <w:ind w:left="294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Бәйләнешле телмәр булдырыу</w:t>
      </w:r>
    </w:p>
    <w:p w:rsidR="00411D3E" w:rsidRPr="00411D3E" w:rsidRDefault="00411D3E" w:rsidP="00411D3E">
      <w:pPr>
        <w:shd w:val="clear" w:color="auto" w:fill="FFFFFF"/>
        <w:suppressAutoHyphens w:val="0"/>
        <w:spacing w:before="100" w:beforeAutospacing="1" w:after="100" w:afterAutospacing="1"/>
        <w:jc w:val="both"/>
        <w:outlineLvl w:val="3"/>
        <w:rPr>
          <w:b/>
          <w:bCs/>
          <w:sz w:val="28"/>
          <w:szCs w:val="28"/>
          <w:lang w:val="ba-RU" w:eastAsia="ba-RU"/>
        </w:rPr>
      </w:pPr>
      <w:r w:rsidRPr="00411D3E">
        <w:rPr>
          <w:b/>
          <w:bCs/>
          <w:sz w:val="28"/>
          <w:szCs w:val="28"/>
          <w:lang w:val="be-BY" w:eastAsia="ba-RU"/>
        </w:rPr>
        <w:t>Курсты уҡыу һөҙөмтәләре</w:t>
      </w:r>
    </w:p>
    <w:p w:rsidR="00411D3E" w:rsidRPr="00411D3E" w:rsidRDefault="00411D3E" w:rsidP="00411D3E">
      <w:pPr>
        <w:shd w:val="clear" w:color="auto" w:fill="FFFFFF"/>
        <w:suppressAutoHyphens w:val="0"/>
        <w:spacing w:before="100" w:beforeAutospacing="1" w:after="100" w:afterAutospacing="1"/>
        <w:jc w:val="both"/>
        <w:outlineLvl w:val="3"/>
        <w:rPr>
          <w:b/>
          <w:bCs/>
          <w:sz w:val="28"/>
          <w:szCs w:val="28"/>
          <w:lang w:val="ba-RU" w:eastAsia="ba-RU"/>
        </w:rPr>
      </w:pPr>
      <w:r w:rsidRPr="00411D3E">
        <w:rPr>
          <w:b/>
          <w:bCs/>
          <w:sz w:val="28"/>
          <w:szCs w:val="28"/>
          <w:lang w:val="be-BY" w:eastAsia="ba-RU"/>
        </w:rPr>
        <w:t>Шәхси үҫеш кимәле</w:t>
      </w:r>
    </w:p>
    <w:p w:rsidR="00411D3E" w:rsidRPr="00411D3E" w:rsidRDefault="00411D3E" w:rsidP="00411D3E">
      <w:pPr>
        <w:shd w:val="clear" w:color="auto" w:fill="FFFFFF"/>
        <w:suppressAutoHyphens w:val="0"/>
        <w:jc w:val="both"/>
        <w:outlineLvl w:val="2"/>
        <w:rPr>
          <w:sz w:val="28"/>
          <w:szCs w:val="28"/>
          <w:lang w:val="ba-RU" w:eastAsia="ba-RU"/>
        </w:rPr>
      </w:pPr>
      <w:r w:rsidRPr="00411D3E">
        <w:rPr>
          <w:sz w:val="28"/>
          <w:szCs w:val="28"/>
          <w:lang w:val="be-BY" w:eastAsia="ba-RU"/>
        </w:rPr>
        <w:t>Уҡыусы:</w:t>
      </w:r>
    </w:p>
    <w:p w:rsidR="00411D3E" w:rsidRPr="00411D3E" w:rsidRDefault="00411D3E" w:rsidP="00411D3E">
      <w:pPr>
        <w:shd w:val="clear" w:color="auto" w:fill="FFFFFF"/>
        <w:suppressAutoHyphens w:val="0"/>
        <w:ind w:left="644"/>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Башҡорт телен башҡорт халҡының төп милли—мәҙәни ҡиммәте булараҡ аңлау, интеллектуаль, ижади һәләтлекәрен һәм шәхестең мораль—этик сифаттаран үҫтереүҙә туған телдең ролен, уның мәктәптә белем алыу процесындағы әһәмиәтен билдәләү;</w:t>
      </w:r>
    </w:p>
    <w:p w:rsidR="00411D3E" w:rsidRPr="00411D3E" w:rsidRDefault="00411D3E" w:rsidP="00411D3E">
      <w:pPr>
        <w:shd w:val="clear" w:color="auto" w:fill="FFFFFF"/>
        <w:suppressAutoHyphens w:val="0"/>
        <w:ind w:left="644"/>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 Башҡорт теленең эстетик ҡиммәтен аңлау; туған телгә ҡарата ихтирам. Һөйөү, уның менән ғорурланыу тойғоһо тәрбиәләү; үҙ телеңде камиллаштырыуға ынтылыу;</w:t>
      </w:r>
    </w:p>
    <w:p w:rsidR="00411D3E" w:rsidRPr="00411D3E" w:rsidRDefault="00411D3E" w:rsidP="00411D3E">
      <w:pPr>
        <w:shd w:val="clear" w:color="auto" w:fill="FFFFFF"/>
        <w:suppressAutoHyphens w:val="0"/>
        <w:ind w:left="644"/>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Үҙ телмәреңде күҙәтеү һәм уны баһалау күнекмәһен булдырыу.</w:t>
      </w:r>
    </w:p>
    <w:p w:rsidR="00411D3E" w:rsidRPr="00411D3E" w:rsidRDefault="00411D3E" w:rsidP="00411D3E">
      <w:pPr>
        <w:shd w:val="clear" w:color="auto" w:fill="FFFFFF"/>
        <w:suppressAutoHyphens w:val="0"/>
        <w:jc w:val="both"/>
        <w:outlineLvl w:val="2"/>
        <w:rPr>
          <w:sz w:val="28"/>
          <w:szCs w:val="28"/>
          <w:lang w:val="ba-RU" w:eastAsia="ba-RU"/>
        </w:rPr>
      </w:pPr>
      <w:r w:rsidRPr="00411D3E">
        <w:rPr>
          <w:sz w:val="28"/>
          <w:szCs w:val="28"/>
          <w:lang w:val="be-BY" w:eastAsia="ba-RU"/>
        </w:rPr>
        <w:t>Метапредмет  кимәле:</w:t>
      </w:r>
    </w:p>
    <w:p w:rsidR="00411D3E" w:rsidRPr="00411D3E" w:rsidRDefault="00411D3E" w:rsidP="00411D3E">
      <w:pPr>
        <w:shd w:val="clear" w:color="auto" w:fill="FFFFFF"/>
        <w:suppressAutoHyphens w:val="0"/>
        <w:jc w:val="both"/>
        <w:rPr>
          <w:sz w:val="28"/>
          <w:szCs w:val="28"/>
          <w:lang w:val="ba-RU" w:eastAsia="ba-RU"/>
        </w:rPr>
      </w:pPr>
      <w:r w:rsidRPr="00411D3E">
        <w:rPr>
          <w:b/>
          <w:bCs/>
          <w:sz w:val="28"/>
          <w:szCs w:val="28"/>
          <w:lang w:val="be-BY" w:eastAsia="ba-RU"/>
        </w:rPr>
        <w:t>Ойоштороу эшмәкәрлеге:</w:t>
      </w:r>
    </w:p>
    <w:p w:rsidR="00411D3E" w:rsidRPr="00411D3E" w:rsidRDefault="00411D3E" w:rsidP="00411D3E">
      <w:pPr>
        <w:shd w:val="clear" w:color="auto" w:fill="FFFFFF"/>
        <w:suppressAutoHyphens w:val="0"/>
        <w:ind w:left="21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Телмәр эшмәкәрлегенең бөтә төрҙәрен үҙләштереү(аудирование һәм уҡыу);</w:t>
      </w:r>
    </w:p>
    <w:p w:rsidR="00411D3E" w:rsidRPr="00411D3E" w:rsidRDefault="00411D3E" w:rsidP="00411D3E">
      <w:pPr>
        <w:shd w:val="clear" w:color="auto" w:fill="FFFFFF"/>
        <w:suppressAutoHyphens w:val="0"/>
        <w:ind w:left="21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планлаштытыу;</w:t>
      </w:r>
    </w:p>
    <w:p w:rsidR="00411D3E" w:rsidRPr="00411D3E" w:rsidRDefault="00411D3E" w:rsidP="00411D3E">
      <w:pPr>
        <w:shd w:val="clear" w:color="auto" w:fill="FFFFFF"/>
        <w:suppressAutoHyphens w:val="0"/>
        <w:ind w:left="21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 һөйләү һәм яҙыу;</w:t>
      </w:r>
    </w:p>
    <w:p w:rsidR="00411D3E" w:rsidRPr="00411D3E" w:rsidRDefault="00411D3E" w:rsidP="00411D3E">
      <w:pPr>
        <w:shd w:val="clear" w:color="auto" w:fill="FFFFFF"/>
        <w:suppressAutoHyphens w:val="0"/>
        <w:ind w:left="21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 дәрестә эш барышын һөйләп аңлатып барыу;</w:t>
      </w:r>
    </w:p>
    <w:p w:rsidR="00411D3E" w:rsidRPr="00411D3E" w:rsidRDefault="00411D3E" w:rsidP="00411D3E">
      <w:pPr>
        <w:shd w:val="clear" w:color="auto" w:fill="FFFFFF"/>
        <w:suppressAutoHyphens w:val="0"/>
        <w:ind w:left="21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уҡытыусы  тәҡдим иткән план буйынса эшләү;</w:t>
      </w:r>
    </w:p>
    <w:p w:rsidR="00411D3E" w:rsidRPr="00411D3E" w:rsidRDefault="00411D3E" w:rsidP="00411D3E">
      <w:pPr>
        <w:shd w:val="clear" w:color="auto" w:fill="FFFFFF"/>
        <w:suppressAutoHyphens w:val="0"/>
        <w:ind w:left="21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 коллектив төҙөлгән план буйынса эшләү;</w:t>
      </w:r>
    </w:p>
    <w:p w:rsidR="00411D3E" w:rsidRPr="00411D3E" w:rsidRDefault="00411D3E" w:rsidP="00411D3E">
      <w:pPr>
        <w:shd w:val="clear" w:color="auto" w:fill="FFFFFF"/>
        <w:suppressAutoHyphens w:val="0"/>
        <w:ind w:left="21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 тикшереү;</w:t>
      </w:r>
    </w:p>
    <w:p w:rsidR="00411D3E" w:rsidRPr="00411D3E" w:rsidRDefault="00411D3E" w:rsidP="00411D3E">
      <w:pPr>
        <w:shd w:val="clear" w:color="auto" w:fill="FFFFFF"/>
        <w:suppressAutoHyphens w:val="0"/>
        <w:ind w:left="21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төҙәтмәләр индереү;</w:t>
      </w:r>
    </w:p>
    <w:p w:rsidR="00411D3E" w:rsidRPr="00411D3E" w:rsidRDefault="00411D3E" w:rsidP="00411D3E">
      <w:pPr>
        <w:shd w:val="clear" w:color="auto" w:fill="FFFFFF"/>
        <w:suppressAutoHyphens w:val="0"/>
        <w:ind w:left="21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баһалау.</w:t>
      </w:r>
    </w:p>
    <w:p w:rsidR="00411D3E" w:rsidRPr="00411D3E" w:rsidRDefault="00411D3E" w:rsidP="00411D3E">
      <w:pPr>
        <w:shd w:val="clear" w:color="auto" w:fill="FFFFFF"/>
        <w:suppressAutoHyphens w:val="0"/>
        <w:jc w:val="both"/>
        <w:outlineLvl w:val="1"/>
        <w:rPr>
          <w:sz w:val="28"/>
          <w:szCs w:val="28"/>
          <w:lang w:val="ba-RU" w:eastAsia="ba-RU"/>
        </w:rPr>
      </w:pPr>
      <w:r w:rsidRPr="00411D3E">
        <w:rPr>
          <w:sz w:val="28"/>
          <w:szCs w:val="28"/>
          <w:lang w:val="be-BY" w:eastAsia="ba-RU"/>
        </w:rPr>
        <w:t>Танып беле</w:t>
      </w:r>
      <w:r w:rsidRPr="00411D3E">
        <w:rPr>
          <w:sz w:val="28"/>
          <w:szCs w:val="28"/>
          <w:lang w:val="ba-RU" w:eastAsia="ba-RU"/>
        </w:rPr>
        <w:t>ү эшмәкәрлеге</w:t>
      </w:r>
      <w:r w:rsidRPr="00411D3E">
        <w:rPr>
          <w:sz w:val="28"/>
          <w:szCs w:val="28"/>
          <w:lang w:val="be-BY" w:eastAsia="ba-RU"/>
        </w:rPr>
        <w:t>:</w:t>
      </w:r>
    </w:p>
    <w:p w:rsidR="00411D3E" w:rsidRPr="00411D3E" w:rsidRDefault="00411D3E" w:rsidP="00411D3E">
      <w:pPr>
        <w:shd w:val="clear" w:color="auto" w:fill="FFFFFF"/>
        <w:suppressAutoHyphens w:val="0"/>
        <w:jc w:val="both"/>
        <w:rPr>
          <w:sz w:val="28"/>
          <w:szCs w:val="28"/>
          <w:lang w:val="ba-RU" w:eastAsia="ba-RU"/>
        </w:rPr>
      </w:pPr>
      <w:r w:rsidRPr="00411D3E">
        <w:rPr>
          <w:sz w:val="28"/>
          <w:szCs w:val="28"/>
          <w:lang w:val="be-BY" w:eastAsia="ba-RU"/>
        </w:rPr>
        <w:t> </w:t>
      </w:r>
    </w:p>
    <w:p w:rsidR="00411D3E" w:rsidRPr="00411D3E" w:rsidRDefault="00411D3E" w:rsidP="00411D3E">
      <w:pPr>
        <w:shd w:val="clear" w:color="auto" w:fill="FFFFFF"/>
        <w:suppressAutoHyphens w:val="0"/>
        <w:ind w:left="72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дәреслектең, һүҙлектәрҙең, белешмәләрҙең айышына төшөнөү;</w:t>
      </w:r>
    </w:p>
    <w:p w:rsidR="00411D3E" w:rsidRPr="00411D3E" w:rsidRDefault="00411D3E" w:rsidP="00411D3E">
      <w:pPr>
        <w:shd w:val="clear" w:color="auto" w:fill="FFFFFF"/>
        <w:suppressAutoHyphens w:val="0"/>
        <w:ind w:left="72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дәреслектән, текстан,таблицаларҙан, схемаларҙан һорауға яуап табыу;</w:t>
      </w:r>
    </w:p>
    <w:p w:rsidR="00411D3E" w:rsidRPr="00411D3E" w:rsidRDefault="00411D3E" w:rsidP="00411D3E">
      <w:pPr>
        <w:shd w:val="clear" w:color="auto" w:fill="FFFFFF"/>
        <w:suppressAutoHyphens w:val="0"/>
        <w:ind w:left="72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күмәкләп йәки үҙ аллы башҡарған эш буйынса һығымта яһай белеү;</w:t>
      </w:r>
    </w:p>
    <w:p w:rsidR="00411D3E" w:rsidRPr="00411D3E" w:rsidRDefault="00411D3E" w:rsidP="00411D3E">
      <w:pPr>
        <w:shd w:val="clear" w:color="auto" w:fill="FFFFFF"/>
        <w:suppressAutoHyphens w:val="0"/>
        <w:ind w:left="72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ҙур булмаған текстың йөкмәткеһен һөйләү.</w:t>
      </w:r>
    </w:p>
    <w:p w:rsidR="00411D3E" w:rsidRPr="00411D3E" w:rsidRDefault="00411D3E" w:rsidP="00411D3E">
      <w:pPr>
        <w:shd w:val="clear" w:color="auto" w:fill="FFFFFF"/>
        <w:suppressAutoHyphens w:val="0"/>
        <w:jc w:val="both"/>
        <w:rPr>
          <w:sz w:val="28"/>
          <w:szCs w:val="28"/>
          <w:lang w:val="ba-RU" w:eastAsia="ba-RU"/>
        </w:rPr>
      </w:pPr>
      <w:r w:rsidRPr="00411D3E">
        <w:rPr>
          <w:b/>
          <w:bCs/>
          <w:sz w:val="28"/>
          <w:szCs w:val="28"/>
          <w:lang w:val="be-BY" w:eastAsia="ba-RU"/>
        </w:rPr>
        <w:t>Аралашыу эшмәкәрлеге:</w:t>
      </w:r>
    </w:p>
    <w:p w:rsidR="00411D3E" w:rsidRPr="00411D3E" w:rsidRDefault="00411D3E" w:rsidP="00411D3E">
      <w:pPr>
        <w:shd w:val="clear" w:color="auto" w:fill="FFFFFF"/>
        <w:suppressAutoHyphens w:val="0"/>
        <w:ind w:left="1653" w:hanging="945"/>
        <w:jc w:val="both"/>
        <w:rPr>
          <w:sz w:val="28"/>
          <w:szCs w:val="28"/>
          <w:lang w:val="ba-RU" w:eastAsia="ba-RU"/>
        </w:rPr>
      </w:pPr>
      <w:r w:rsidRPr="00411D3E">
        <w:rPr>
          <w:sz w:val="28"/>
          <w:szCs w:val="28"/>
          <w:lang w:val="be-BY" w:eastAsia="ba-RU"/>
        </w:rPr>
        <w:t>-    үҙенең фекереңде телдән һәм яҙма рәүештә формалаштырыу;</w:t>
      </w:r>
    </w:p>
    <w:p w:rsidR="00411D3E" w:rsidRPr="00411D3E" w:rsidRDefault="00411D3E" w:rsidP="00411D3E">
      <w:pPr>
        <w:shd w:val="clear" w:color="auto" w:fill="FFFFFF"/>
        <w:suppressAutoHyphens w:val="0"/>
        <w:ind w:left="1653" w:hanging="945"/>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кешенең  телмәрен тыңлау һәм аңлау, телмәрҙең темаһын, терәк һүҙҙәрен билдәләү;</w:t>
      </w:r>
    </w:p>
    <w:p w:rsidR="00411D3E" w:rsidRPr="00411D3E" w:rsidRDefault="00411D3E" w:rsidP="00411D3E">
      <w:pPr>
        <w:shd w:val="clear" w:color="auto" w:fill="FFFFFF"/>
        <w:suppressAutoHyphens w:val="0"/>
        <w:ind w:left="1653" w:hanging="945"/>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тексты тасуири уҡыу һәм йөкмәткеһен һөйләү;</w:t>
      </w:r>
    </w:p>
    <w:p w:rsidR="00411D3E" w:rsidRPr="00411D3E" w:rsidRDefault="00411D3E" w:rsidP="00411D3E">
      <w:pPr>
        <w:shd w:val="clear" w:color="auto" w:fill="FFFFFF"/>
        <w:suppressAutoHyphens w:val="0"/>
        <w:ind w:left="1653" w:hanging="945"/>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парлап, төркөмләп эшләргә өйрәнеү, төрлө ролдәр үтәү.</w:t>
      </w:r>
    </w:p>
    <w:p w:rsidR="00411D3E" w:rsidRPr="00411D3E" w:rsidRDefault="00411D3E" w:rsidP="00411D3E">
      <w:pPr>
        <w:shd w:val="clear" w:color="auto" w:fill="FFFFFF"/>
        <w:suppressAutoHyphens w:val="0"/>
        <w:spacing w:before="100" w:beforeAutospacing="1" w:after="100" w:afterAutospacing="1"/>
        <w:jc w:val="both"/>
        <w:outlineLvl w:val="3"/>
        <w:rPr>
          <w:b/>
          <w:bCs/>
          <w:sz w:val="28"/>
          <w:szCs w:val="28"/>
          <w:lang w:val="ba-RU" w:eastAsia="ba-RU"/>
        </w:rPr>
      </w:pPr>
      <w:r w:rsidRPr="00411D3E">
        <w:rPr>
          <w:b/>
          <w:bCs/>
          <w:sz w:val="28"/>
          <w:szCs w:val="28"/>
          <w:lang w:val="be-BY" w:eastAsia="ba-RU"/>
        </w:rPr>
        <w:t>Предмет һөҙөмтәләре</w:t>
      </w:r>
    </w:p>
    <w:p w:rsidR="00411D3E" w:rsidRPr="00411D3E" w:rsidRDefault="00411D3E" w:rsidP="00411D3E">
      <w:pPr>
        <w:shd w:val="clear" w:color="auto" w:fill="FFFFFF"/>
        <w:suppressAutoHyphens w:val="0"/>
        <w:ind w:left="720" w:hanging="360"/>
        <w:jc w:val="both"/>
        <w:rPr>
          <w:sz w:val="28"/>
          <w:szCs w:val="28"/>
          <w:lang w:val="ba-RU" w:eastAsia="ba-RU"/>
        </w:rPr>
      </w:pPr>
      <w:r w:rsidRPr="00411D3E">
        <w:rPr>
          <w:sz w:val="28"/>
          <w:szCs w:val="28"/>
          <w:lang w:val="be-BY" w:eastAsia="ba-RU"/>
        </w:rPr>
        <w:lastRenderedPageBreak/>
        <w:t>        </w:t>
      </w:r>
      <w:r w:rsidRPr="00411D3E">
        <w:rPr>
          <w:sz w:val="28"/>
          <w:szCs w:val="28"/>
          <w:lang w:val="ba-RU" w:eastAsia="ba-RU"/>
        </w:rPr>
        <w:t> </w:t>
      </w:r>
      <w:r w:rsidRPr="00411D3E">
        <w:rPr>
          <w:sz w:val="28"/>
          <w:szCs w:val="28"/>
          <w:lang w:val="be-BY" w:eastAsia="ba-RU"/>
        </w:rPr>
        <w:t>Туған телдең кеше һәм йәмғиәт тормошондағы роле тураһында ҡараш булдырыу;</w:t>
      </w:r>
    </w:p>
    <w:p w:rsidR="00411D3E" w:rsidRPr="00411D3E" w:rsidRDefault="00411D3E" w:rsidP="00411D3E">
      <w:pPr>
        <w:shd w:val="clear" w:color="auto" w:fill="FFFFFF"/>
        <w:suppressAutoHyphens w:val="0"/>
        <w:ind w:left="720" w:hanging="3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Туған тел тураһында төп фәнни нигеҙҙе үҙләштереү;</w:t>
      </w:r>
    </w:p>
    <w:p w:rsidR="00411D3E" w:rsidRPr="00411D3E" w:rsidRDefault="00411D3E" w:rsidP="00411D3E">
      <w:pPr>
        <w:shd w:val="clear" w:color="auto" w:fill="FFFFFF"/>
        <w:suppressAutoHyphens w:val="0"/>
        <w:ind w:left="720" w:hanging="3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Тел ғилеменең төп аңлатмаларын үҙләштереү;</w:t>
      </w:r>
    </w:p>
    <w:p w:rsidR="00411D3E" w:rsidRPr="00411D3E" w:rsidRDefault="00411D3E" w:rsidP="00411D3E">
      <w:pPr>
        <w:shd w:val="clear" w:color="auto" w:fill="FFFFFF"/>
        <w:suppressAutoHyphens w:val="0"/>
        <w:ind w:left="720" w:hanging="3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Башҡорт теленең лексикаһы һәм фразеологияһының төп стилистик ресурстарын, башҡорт әҙәби теленең төп нормаларын, һөйләү этикет нормаларын үҙләштереү;</w:t>
      </w:r>
    </w:p>
    <w:p w:rsidR="00411D3E" w:rsidRPr="00411D3E" w:rsidRDefault="00411D3E" w:rsidP="00411D3E">
      <w:pPr>
        <w:shd w:val="clear" w:color="auto" w:fill="FFFFFF"/>
        <w:suppressAutoHyphens w:val="0"/>
        <w:ind w:left="720" w:hanging="3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Һүҙгә төрлө анализ төрҙәрен,һөйләм һәм һүҙбәйләнешкә синтаксис анализ, төп билдә һәм структура күҙлегенән сығып. Күп аспектлы анализ яһау;</w:t>
      </w:r>
    </w:p>
    <w:p w:rsidR="00411D3E" w:rsidRPr="00411D3E" w:rsidRDefault="00411D3E" w:rsidP="00411D3E">
      <w:pPr>
        <w:shd w:val="clear" w:color="auto" w:fill="FFFFFF"/>
        <w:suppressAutoHyphens w:val="0"/>
        <w:ind w:left="720" w:hanging="3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Тел—һүрәтләү саралары һәм уларҙы уҡыусы телмәрендә ҡулланыу.</w:t>
      </w:r>
    </w:p>
    <w:p w:rsidR="00411D3E" w:rsidRPr="00411D3E" w:rsidRDefault="00411D3E" w:rsidP="00411D3E">
      <w:pPr>
        <w:shd w:val="clear" w:color="auto" w:fill="FFFFFF"/>
        <w:suppressAutoHyphens w:val="0"/>
        <w:ind w:left="1080" w:hanging="3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фонетика, өн-хәреф, һүҙьяһалыш, һүҙ төҙөлөшө буйынса анализ яһай белеү;</w:t>
      </w:r>
    </w:p>
    <w:p w:rsidR="00411D3E" w:rsidRPr="00411D3E" w:rsidRDefault="00411D3E" w:rsidP="00411D3E">
      <w:pPr>
        <w:shd w:val="clear" w:color="auto" w:fill="FFFFFF"/>
        <w:suppressAutoHyphens w:val="0"/>
        <w:ind w:left="1080" w:hanging="3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һүҙбәйләнеш, ябай ике составлы һөйләмдәр, теркәүесһеҙ һәм теркәүесле ҡушма һөйләмдәрҙе төҙөй белеү;</w:t>
      </w:r>
    </w:p>
    <w:p w:rsidR="00411D3E" w:rsidRPr="00411D3E" w:rsidRDefault="00411D3E" w:rsidP="00411D3E">
      <w:pPr>
        <w:shd w:val="clear" w:color="auto" w:fill="FFFFFF"/>
        <w:suppressAutoHyphens w:val="0"/>
        <w:ind w:left="1080" w:hanging="3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фонетик законлыҡтарҙы айыра белеп, орфография ҡағиҙәләрен тәртипкә килтерә белергә тейеш, урыҫ теленән кергән һүҙҙәр менән эш итә белергә тейеш;</w:t>
      </w:r>
    </w:p>
    <w:p w:rsidR="00411D3E" w:rsidRPr="00411D3E" w:rsidRDefault="00411D3E" w:rsidP="00411D3E">
      <w:pPr>
        <w:shd w:val="clear" w:color="auto" w:fill="FFFFFF"/>
        <w:suppressAutoHyphens w:val="0"/>
        <w:ind w:left="1080" w:hanging="3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һөйләү һәм яҙыу телмәрендә лексик күренештәр менән эш итә белергә, төрлө һүҙҙәр ҡуллана белергә тейеш;</w:t>
      </w:r>
    </w:p>
    <w:p w:rsidR="00411D3E" w:rsidRPr="00411D3E" w:rsidRDefault="00411D3E" w:rsidP="00411D3E">
      <w:pPr>
        <w:shd w:val="clear" w:color="auto" w:fill="FFFFFF"/>
        <w:suppressAutoHyphens w:val="0"/>
        <w:ind w:left="1080" w:hanging="3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яһаусы һәм үҙгәртеүсе ялғауҙарҙы айыра белергә тейеш;</w:t>
      </w:r>
    </w:p>
    <w:p w:rsidR="00411D3E" w:rsidRPr="00411D3E" w:rsidRDefault="00411D3E" w:rsidP="00411D3E">
      <w:pPr>
        <w:shd w:val="clear" w:color="auto" w:fill="FFFFFF"/>
        <w:suppressAutoHyphens w:val="0"/>
        <w:ind w:left="1080" w:hanging="360"/>
        <w:jc w:val="both"/>
        <w:rPr>
          <w:sz w:val="28"/>
          <w:szCs w:val="28"/>
          <w:lang w:val="ba-RU" w:eastAsia="ba-RU"/>
        </w:rPr>
      </w:pPr>
      <w:r w:rsidRPr="00411D3E">
        <w:rPr>
          <w:sz w:val="28"/>
          <w:szCs w:val="28"/>
          <w:lang w:val="be-BY" w:eastAsia="ba-RU"/>
        </w:rPr>
        <w:t>        </w:t>
      </w:r>
      <w:r w:rsidRPr="00411D3E">
        <w:rPr>
          <w:sz w:val="28"/>
          <w:szCs w:val="28"/>
          <w:lang w:val="ba-RU" w:eastAsia="ba-RU"/>
        </w:rPr>
        <w:t> </w:t>
      </w:r>
      <w:r w:rsidRPr="00411D3E">
        <w:rPr>
          <w:sz w:val="28"/>
          <w:szCs w:val="28"/>
          <w:lang w:val="be-BY" w:eastAsia="ba-RU"/>
        </w:rPr>
        <w:t>өндәш һүҙе һәм тиң киҫәктәре булған ябай һөйләмдәрҙә тыныш билдәләрен ҡуя белеү.</w:t>
      </w:r>
    </w:p>
    <w:p w:rsidR="00411D3E" w:rsidRPr="00411D3E" w:rsidRDefault="00411D3E" w:rsidP="00411D3E">
      <w:pPr>
        <w:spacing w:line="360" w:lineRule="auto"/>
        <w:ind w:left="360"/>
        <w:jc w:val="both"/>
        <w:rPr>
          <w:rFonts w:eastAsia="Arial"/>
          <w:b/>
          <w:sz w:val="28"/>
          <w:szCs w:val="28"/>
          <w:u w:val="single"/>
          <w:lang w:val="ba-RU"/>
        </w:rPr>
      </w:pPr>
    </w:p>
    <w:p w:rsidR="00D32CC2" w:rsidRPr="00411D3E" w:rsidRDefault="00D32CC2" w:rsidP="00411D3E">
      <w:pPr>
        <w:spacing w:line="360" w:lineRule="auto"/>
        <w:ind w:left="360"/>
        <w:jc w:val="both"/>
        <w:rPr>
          <w:sz w:val="28"/>
          <w:szCs w:val="28"/>
          <w:lang w:val="be-BY"/>
        </w:rPr>
      </w:pPr>
      <w:r w:rsidRPr="00411D3E">
        <w:rPr>
          <w:rFonts w:eastAsia="Arial"/>
          <w:b/>
          <w:sz w:val="28"/>
          <w:szCs w:val="28"/>
          <w:u w:val="single"/>
          <w:lang w:val="be-BY"/>
        </w:rPr>
        <w:t xml:space="preserve"> </w:t>
      </w:r>
      <w:r w:rsidRPr="00411D3E">
        <w:rPr>
          <w:b/>
          <w:sz w:val="28"/>
          <w:szCs w:val="28"/>
          <w:u w:val="single"/>
          <w:lang w:val="be-BY"/>
        </w:rPr>
        <w:t>9 класс уҡыусыһы белергә тейеш төшөнсәләр.</w:t>
      </w:r>
    </w:p>
    <w:p w:rsidR="00D32CC2" w:rsidRPr="00411D3E" w:rsidRDefault="00D32CC2" w:rsidP="00411D3E">
      <w:pPr>
        <w:spacing w:line="360" w:lineRule="auto"/>
        <w:ind w:left="360"/>
        <w:jc w:val="both"/>
        <w:rPr>
          <w:sz w:val="28"/>
          <w:szCs w:val="28"/>
          <w:lang w:val="be-BY"/>
        </w:rPr>
      </w:pPr>
      <w:r w:rsidRPr="00411D3E">
        <w:rPr>
          <w:sz w:val="28"/>
          <w:szCs w:val="28"/>
          <w:lang w:val="be-BY"/>
        </w:rPr>
        <w:t>- йәмғиәт тормошонда телдең роле, туған телдең әһәмиәте, башҡа донъя телдәре араһында тотҡан урыны, йәмғиәт үҫешендәре роле, ижтимағи әһәмиәтен аңлы ҡабул итеү;</w:t>
      </w:r>
    </w:p>
    <w:p w:rsidR="00D32CC2" w:rsidRPr="00411D3E" w:rsidRDefault="00D32CC2" w:rsidP="00411D3E">
      <w:pPr>
        <w:spacing w:line="360" w:lineRule="auto"/>
        <w:ind w:left="360"/>
        <w:jc w:val="both"/>
        <w:rPr>
          <w:sz w:val="28"/>
          <w:szCs w:val="28"/>
          <w:lang w:val="be-BY"/>
        </w:rPr>
      </w:pPr>
      <w:r w:rsidRPr="00411D3E">
        <w:rPr>
          <w:sz w:val="28"/>
          <w:szCs w:val="28"/>
          <w:lang w:val="be-BY"/>
        </w:rPr>
        <w:t>- ябай, ҡушма һөйләм синтаксисын, стилистикаһын иркен файҙалана белеү;</w:t>
      </w:r>
    </w:p>
    <w:p w:rsidR="00D32CC2" w:rsidRPr="00411D3E" w:rsidRDefault="00D32CC2" w:rsidP="00411D3E">
      <w:pPr>
        <w:spacing w:line="360" w:lineRule="auto"/>
        <w:ind w:left="360"/>
        <w:jc w:val="both"/>
        <w:rPr>
          <w:sz w:val="28"/>
          <w:szCs w:val="28"/>
          <w:lang w:val="be-BY"/>
        </w:rPr>
      </w:pPr>
      <w:r w:rsidRPr="00411D3E">
        <w:rPr>
          <w:sz w:val="28"/>
          <w:szCs w:val="28"/>
          <w:lang w:val="be-BY"/>
        </w:rPr>
        <w:t>- тыныш билдәләре, текст, һөйләм интонацияһы, телмәр тибын аңлы ҡабул итеү;</w:t>
      </w:r>
    </w:p>
    <w:p w:rsidR="00D32CC2" w:rsidRPr="00411D3E" w:rsidRDefault="00D32CC2" w:rsidP="00411D3E">
      <w:pPr>
        <w:spacing w:line="360" w:lineRule="auto"/>
        <w:ind w:left="360"/>
        <w:jc w:val="both"/>
        <w:rPr>
          <w:sz w:val="28"/>
          <w:szCs w:val="28"/>
          <w:lang w:val="be-BY"/>
        </w:rPr>
      </w:pPr>
      <w:r w:rsidRPr="00411D3E">
        <w:rPr>
          <w:sz w:val="28"/>
          <w:szCs w:val="28"/>
          <w:lang w:val="be-BY"/>
        </w:rPr>
        <w:t>- һүҙбәйләнеш, ябай, ҡушма һөйләм, тура телмәр, диалог, айырымланыу күренештәре менән эш итә белеү;</w:t>
      </w:r>
    </w:p>
    <w:p w:rsidR="00D32CC2" w:rsidRPr="00411D3E" w:rsidRDefault="00D32CC2" w:rsidP="00411D3E">
      <w:pPr>
        <w:spacing w:line="360" w:lineRule="auto"/>
        <w:ind w:left="360"/>
        <w:jc w:val="both"/>
        <w:rPr>
          <w:sz w:val="28"/>
          <w:szCs w:val="28"/>
          <w:lang w:val="be-BY"/>
        </w:rPr>
      </w:pPr>
      <w:r w:rsidRPr="00411D3E">
        <w:rPr>
          <w:sz w:val="28"/>
          <w:szCs w:val="28"/>
          <w:lang w:val="be-BY"/>
        </w:rPr>
        <w:t>- бөтә төр анализдар:фонетик, лексик, морфологик, һүҙьяһалыш, синтаксик, стилистик анализдарҙы үтәү;</w:t>
      </w:r>
    </w:p>
    <w:p w:rsidR="00D32CC2" w:rsidRPr="00411D3E" w:rsidRDefault="00D32CC2" w:rsidP="00411D3E">
      <w:pPr>
        <w:spacing w:line="360" w:lineRule="auto"/>
        <w:ind w:left="360"/>
        <w:jc w:val="both"/>
        <w:rPr>
          <w:sz w:val="28"/>
          <w:szCs w:val="28"/>
          <w:lang w:val="be-BY"/>
        </w:rPr>
      </w:pPr>
      <w:r w:rsidRPr="00411D3E">
        <w:rPr>
          <w:sz w:val="28"/>
          <w:szCs w:val="28"/>
          <w:lang w:val="be-BY"/>
        </w:rPr>
        <w:t xml:space="preserve">- орфоэпия, графика, </w:t>
      </w:r>
      <w:r w:rsidRPr="00411D3E">
        <w:rPr>
          <w:sz w:val="28"/>
          <w:szCs w:val="28"/>
          <w:lang w:val="ba-RU"/>
        </w:rPr>
        <w:t>орфография</w:t>
      </w:r>
      <w:r w:rsidRPr="00411D3E">
        <w:rPr>
          <w:sz w:val="28"/>
          <w:szCs w:val="28"/>
          <w:lang w:val="be-BY"/>
        </w:rPr>
        <w:t xml:space="preserve"> ҡағиҙәләре;</w:t>
      </w:r>
    </w:p>
    <w:p w:rsidR="00D32CC2" w:rsidRPr="00411D3E" w:rsidRDefault="00D32CC2" w:rsidP="00411D3E">
      <w:pPr>
        <w:spacing w:line="360" w:lineRule="auto"/>
        <w:ind w:left="360"/>
        <w:jc w:val="both"/>
        <w:rPr>
          <w:sz w:val="28"/>
          <w:szCs w:val="28"/>
          <w:lang w:val="be-BY"/>
        </w:rPr>
      </w:pPr>
      <w:r w:rsidRPr="00411D3E">
        <w:rPr>
          <w:sz w:val="28"/>
          <w:szCs w:val="28"/>
          <w:lang w:val="be-BY"/>
        </w:rPr>
        <w:t>- текст һәм уның эсендәге һөйләмдәр, уларҙың стилдәре;</w:t>
      </w:r>
    </w:p>
    <w:p w:rsidR="00D32CC2" w:rsidRPr="00411D3E" w:rsidRDefault="00D32CC2" w:rsidP="00411D3E">
      <w:pPr>
        <w:spacing w:line="360" w:lineRule="auto"/>
        <w:ind w:left="360"/>
        <w:jc w:val="both"/>
        <w:rPr>
          <w:sz w:val="28"/>
          <w:szCs w:val="28"/>
          <w:lang w:val="be-BY"/>
        </w:rPr>
      </w:pPr>
      <w:r w:rsidRPr="00411D3E">
        <w:rPr>
          <w:sz w:val="28"/>
          <w:szCs w:val="28"/>
          <w:lang w:val="be-BY"/>
        </w:rPr>
        <w:t>- телмәр төрҙәре (типтары) буйынса анализдар;</w:t>
      </w:r>
    </w:p>
    <w:p w:rsidR="00D32CC2" w:rsidRPr="00411D3E" w:rsidRDefault="00D32CC2" w:rsidP="00411D3E">
      <w:pPr>
        <w:spacing w:line="360" w:lineRule="auto"/>
        <w:ind w:left="360"/>
        <w:jc w:val="both"/>
        <w:rPr>
          <w:b/>
          <w:sz w:val="28"/>
          <w:szCs w:val="28"/>
          <w:u w:val="single"/>
          <w:lang w:val="be-BY"/>
        </w:rPr>
      </w:pPr>
      <w:r w:rsidRPr="00411D3E">
        <w:rPr>
          <w:sz w:val="28"/>
          <w:szCs w:val="28"/>
          <w:lang w:val="be-BY"/>
        </w:rPr>
        <w:lastRenderedPageBreak/>
        <w:t>- һүрәтләү сараларын текстан таба белергә һәм ҡулланырға, башҡорт теленең һүҙлек байлығын белергә тейеш.</w:t>
      </w:r>
    </w:p>
    <w:p w:rsidR="00D32CC2" w:rsidRPr="00411D3E" w:rsidRDefault="00D32CC2" w:rsidP="00411D3E">
      <w:pPr>
        <w:spacing w:line="360" w:lineRule="auto"/>
        <w:ind w:left="360"/>
        <w:jc w:val="both"/>
        <w:rPr>
          <w:sz w:val="28"/>
          <w:szCs w:val="28"/>
          <w:lang w:val="be-BY"/>
        </w:rPr>
      </w:pPr>
      <w:r w:rsidRPr="00411D3E">
        <w:rPr>
          <w:b/>
          <w:sz w:val="28"/>
          <w:szCs w:val="28"/>
          <w:u w:val="single"/>
          <w:lang w:val="be-BY"/>
        </w:rPr>
        <w:t>Алынған белем һөҙөмтәләре ниндәй булырға тейеш.</w:t>
      </w:r>
    </w:p>
    <w:p w:rsidR="00D32CC2" w:rsidRPr="00411D3E" w:rsidRDefault="00D32CC2" w:rsidP="00411D3E">
      <w:pPr>
        <w:numPr>
          <w:ilvl w:val="0"/>
          <w:numId w:val="2"/>
        </w:numPr>
        <w:spacing w:line="360" w:lineRule="auto"/>
        <w:jc w:val="both"/>
        <w:rPr>
          <w:sz w:val="28"/>
          <w:szCs w:val="28"/>
          <w:lang w:val="be-BY"/>
        </w:rPr>
      </w:pPr>
      <w:r w:rsidRPr="00411D3E">
        <w:rPr>
          <w:sz w:val="28"/>
          <w:szCs w:val="28"/>
          <w:lang w:val="be-BY"/>
        </w:rPr>
        <w:t>фонетика, өн-хәреф, һүҙьяһалыш, һүҙ төҙөлөшө, ябай, ҡушма һөйләм синтаксисы, стиль төрҙәре, лексика буйынса анализ яһай белеү;</w:t>
      </w:r>
    </w:p>
    <w:p w:rsidR="00D32CC2" w:rsidRPr="00411D3E" w:rsidRDefault="00D32CC2" w:rsidP="00411D3E">
      <w:pPr>
        <w:numPr>
          <w:ilvl w:val="0"/>
          <w:numId w:val="2"/>
        </w:numPr>
        <w:spacing w:line="360" w:lineRule="auto"/>
        <w:jc w:val="both"/>
        <w:rPr>
          <w:sz w:val="28"/>
          <w:szCs w:val="28"/>
          <w:lang w:val="be-BY"/>
        </w:rPr>
      </w:pPr>
      <w:r w:rsidRPr="00411D3E">
        <w:rPr>
          <w:sz w:val="28"/>
          <w:szCs w:val="28"/>
          <w:lang w:val="be-BY"/>
        </w:rPr>
        <w:t>һүҙбәйләнеш, ябай, ике составлы һөйләмдәр, теркәүесһеҙ һәм теркәүесле, эйәртеүле ҡушма һөйләмдәрҙе таный, анализлай, төҙөй белеү;</w:t>
      </w:r>
    </w:p>
    <w:p w:rsidR="00D32CC2" w:rsidRPr="00411D3E" w:rsidRDefault="00D32CC2" w:rsidP="00411D3E">
      <w:pPr>
        <w:numPr>
          <w:ilvl w:val="0"/>
          <w:numId w:val="2"/>
        </w:numPr>
        <w:spacing w:line="360" w:lineRule="auto"/>
        <w:jc w:val="both"/>
        <w:rPr>
          <w:sz w:val="28"/>
          <w:szCs w:val="28"/>
          <w:lang w:val="be-BY"/>
        </w:rPr>
      </w:pPr>
      <w:r w:rsidRPr="00411D3E">
        <w:rPr>
          <w:sz w:val="28"/>
          <w:szCs w:val="28"/>
          <w:lang w:val="be-BY"/>
        </w:rPr>
        <w:t>стилистик, синтаксик законлыҡтарҙы айыра белеп, телмәр ҡағиҙәләрен тәртипкә килтерә белергә тейеш;</w:t>
      </w:r>
    </w:p>
    <w:p w:rsidR="00D32CC2" w:rsidRPr="00411D3E" w:rsidRDefault="00D32CC2" w:rsidP="00411D3E">
      <w:pPr>
        <w:numPr>
          <w:ilvl w:val="0"/>
          <w:numId w:val="2"/>
        </w:numPr>
        <w:spacing w:line="360" w:lineRule="auto"/>
        <w:jc w:val="both"/>
        <w:rPr>
          <w:sz w:val="28"/>
          <w:szCs w:val="28"/>
          <w:lang w:val="be-BY"/>
        </w:rPr>
      </w:pPr>
      <w:r w:rsidRPr="00411D3E">
        <w:rPr>
          <w:sz w:val="28"/>
          <w:szCs w:val="28"/>
          <w:lang w:val="be-BY"/>
        </w:rPr>
        <w:t>һөйләү һәм яҙыу телмәрендә лексик күренештәр менән эш итә белергә, төрлө стилдәге һүҙҙәр ҡуллана белергә тейеш;</w:t>
      </w:r>
    </w:p>
    <w:p w:rsidR="00D32CC2" w:rsidRPr="00411D3E" w:rsidRDefault="00D32CC2" w:rsidP="00411D3E">
      <w:pPr>
        <w:numPr>
          <w:ilvl w:val="0"/>
          <w:numId w:val="2"/>
        </w:numPr>
        <w:spacing w:line="360" w:lineRule="auto"/>
        <w:jc w:val="both"/>
        <w:rPr>
          <w:rFonts w:eastAsia="Arial"/>
          <w:sz w:val="28"/>
          <w:szCs w:val="28"/>
          <w:lang w:val="be-BY"/>
        </w:rPr>
      </w:pPr>
      <w:r w:rsidRPr="00411D3E">
        <w:rPr>
          <w:sz w:val="28"/>
          <w:szCs w:val="28"/>
          <w:lang w:val="be-BY"/>
        </w:rPr>
        <w:t xml:space="preserve">бөтә төр анализдарҙы яһай белергә, морфологик, синтаксик </w:t>
      </w:r>
    </w:p>
    <w:p w:rsidR="00D32CC2" w:rsidRPr="00411D3E" w:rsidRDefault="00D32CC2" w:rsidP="00411D3E">
      <w:pPr>
        <w:spacing w:line="360" w:lineRule="auto"/>
        <w:ind w:left="360"/>
        <w:jc w:val="both"/>
        <w:rPr>
          <w:sz w:val="28"/>
          <w:szCs w:val="28"/>
          <w:lang w:val="be-BY"/>
        </w:rPr>
      </w:pPr>
      <w:r w:rsidRPr="00411D3E">
        <w:rPr>
          <w:rFonts w:eastAsia="Arial"/>
          <w:sz w:val="28"/>
          <w:szCs w:val="28"/>
          <w:lang w:val="be-BY"/>
        </w:rPr>
        <w:t xml:space="preserve">     </w:t>
      </w:r>
      <w:r w:rsidRPr="00411D3E">
        <w:rPr>
          <w:sz w:val="28"/>
          <w:szCs w:val="28"/>
          <w:lang w:val="be-BY"/>
        </w:rPr>
        <w:t>бәйләнештәрен схематик күрһәтә белергә тейеш;</w:t>
      </w:r>
    </w:p>
    <w:p w:rsidR="00D32CC2" w:rsidRPr="00411D3E" w:rsidRDefault="00D32CC2" w:rsidP="00411D3E">
      <w:pPr>
        <w:spacing w:line="360" w:lineRule="auto"/>
        <w:ind w:left="360"/>
        <w:jc w:val="both"/>
        <w:rPr>
          <w:sz w:val="28"/>
          <w:szCs w:val="28"/>
          <w:lang w:val="be-BY"/>
        </w:rPr>
      </w:pPr>
      <w:r w:rsidRPr="00411D3E">
        <w:rPr>
          <w:sz w:val="28"/>
          <w:szCs w:val="28"/>
          <w:lang w:val="be-BY"/>
        </w:rPr>
        <w:t>- дөйөм тел байлығын үҫтереүҙә уҡыусының үҙ урынын билдәләй алыуы:</w:t>
      </w:r>
    </w:p>
    <w:p w:rsidR="00D32CC2" w:rsidRPr="00411D3E" w:rsidRDefault="00D32CC2" w:rsidP="00411D3E">
      <w:pPr>
        <w:spacing w:line="360" w:lineRule="auto"/>
        <w:ind w:left="360"/>
        <w:jc w:val="both"/>
        <w:rPr>
          <w:b/>
          <w:sz w:val="28"/>
          <w:szCs w:val="28"/>
          <w:u w:val="single"/>
          <w:lang w:val="be-BY"/>
        </w:rPr>
      </w:pPr>
      <w:r w:rsidRPr="00411D3E">
        <w:rPr>
          <w:sz w:val="28"/>
          <w:szCs w:val="28"/>
          <w:lang w:val="be-BY"/>
        </w:rPr>
        <w:t>-тел –һүрәтләү саралары һәм уларҙы уҡыусы телмәрендә көндәлек ҡулланыуға өйрәтеү.</w:t>
      </w:r>
    </w:p>
    <w:p w:rsidR="00D32CC2" w:rsidRPr="00411D3E" w:rsidRDefault="00D32CC2" w:rsidP="00411D3E">
      <w:pPr>
        <w:spacing w:line="360" w:lineRule="auto"/>
        <w:ind w:left="360"/>
        <w:jc w:val="both"/>
        <w:rPr>
          <w:sz w:val="28"/>
          <w:szCs w:val="28"/>
          <w:lang w:val="be-BY"/>
        </w:rPr>
      </w:pPr>
      <w:r w:rsidRPr="00411D3E">
        <w:rPr>
          <w:b/>
          <w:sz w:val="28"/>
          <w:szCs w:val="28"/>
          <w:u w:val="single"/>
          <w:lang w:val="be-BY"/>
        </w:rPr>
        <w:t>Белемдәрҙе тикшереү өсөн төп контроль эштәр төрҙәре.</w:t>
      </w:r>
    </w:p>
    <w:p w:rsidR="00D32CC2" w:rsidRPr="00411D3E" w:rsidRDefault="00D32CC2" w:rsidP="00411D3E">
      <w:pPr>
        <w:spacing w:line="360" w:lineRule="auto"/>
        <w:ind w:left="360"/>
        <w:jc w:val="both"/>
        <w:rPr>
          <w:rFonts w:eastAsia="Arial"/>
          <w:sz w:val="28"/>
          <w:szCs w:val="28"/>
          <w:lang w:val="be-BY"/>
        </w:rPr>
      </w:pPr>
      <w:r w:rsidRPr="00411D3E">
        <w:rPr>
          <w:sz w:val="28"/>
          <w:szCs w:val="28"/>
          <w:lang w:val="be-BY"/>
        </w:rPr>
        <w:t>-диктанттар: контроль, аңлатмалы, һүҙлек, ижади, ирекле, схематик, график, “үҙ-үҙемде тикшерәм”;</w:t>
      </w:r>
    </w:p>
    <w:p w:rsidR="00D32CC2" w:rsidRPr="00411D3E" w:rsidRDefault="00D32CC2" w:rsidP="00411D3E">
      <w:pPr>
        <w:spacing w:line="360" w:lineRule="auto"/>
        <w:jc w:val="both"/>
        <w:rPr>
          <w:rFonts w:eastAsia="Arial"/>
          <w:sz w:val="28"/>
          <w:szCs w:val="28"/>
          <w:lang w:val="be-BY"/>
        </w:rPr>
      </w:pPr>
      <w:r w:rsidRPr="00411D3E">
        <w:rPr>
          <w:rFonts w:eastAsia="Arial"/>
          <w:sz w:val="28"/>
          <w:szCs w:val="28"/>
          <w:lang w:val="be-BY"/>
        </w:rPr>
        <w:t xml:space="preserve">    </w:t>
      </w:r>
      <w:r w:rsidRPr="00411D3E">
        <w:rPr>
          <w:sz w:val="28"/>
          <w:szCs w:val="28"/>
          <w:lang w:val="be-BY"/>
        </w:rPr>
        <w:t>-тексҡа комплекслы анализ.  (БДИ форматында);</w:t>
      </w:r>
    </w:p>
    <w:p w:rsidR="00D32CC2" w:rsidRPr="00411D3E" w:rsidRDefault="00D32CC2" w:rsidP="00411D3E">
      <w:pPr>
        <w:spacing w:line="360" w:lineRule="auto"/>
        <w:jc w:val="both"/>
        <w:rPr>
          <w:rFonts w:eastAsia="Arial"/>
          <w:sz w:val="28"/>
          <w:szCs w:val="28"/>
          <w:lang w:val="be-BY"/>
        </w:rPr>
      </w:pPr>
      <w:r w:rsidRPr="00411D3E">
        <w:rPr>
          <w:rFonts w:eastAsia="Arial"/>
          <w:sz w:val="28"/>
          <w:szCs w:val="28"/>
          <w:lang w:val="be-BY"/>
        </w:rPr>
        <w:t xml:space="preserve">    </w:t>
      </w:r>
      <w:r w:rsidRPr="00411D3E">
        <w:rPr>
          <w:sz w:val="28"/>
          <w:szCs w:val="28"/>
          <w:lang w:val="be-BY"/>
        </w:rPr>
        <w:t>- иншалар: текст стилен билдәләү, һүрәтләү, ижади, публицистик, фекерләү;</w:t>
      </w:r>
    </w:p>
    <w:p w:rsidR="00D32CC2" w:rsidRPr="00411D3E" w:rsidRDefault="00D32CC2" w:rsidP="00411D3E">
      <w:pPr>
        <w:spacing w:line="360" w:lineRule="auto"/>
        <w:jc w:val="both"/>
        <w:rPr>
          <w:rFonts w:eastAsia="Arial"/>
          <w:sz w:val="28"/>
          <w:szCs w:val="28"/>
          <w:lang w:val="be-BY"/>
        </w:rPr>
      </w:pPr>
      <w:r w:rsidRPr="00411D3E">
        <w:rPr>
          <w:rFonts w:eastAsia="Arial"/>
          <w:sz w:val="28"/>
          <w:szCs w:val="28"/>
          <w:lang w:val="be-BY"/>
        </w:rPr>
        <w:t xml:space="preserve">    </w:t>
      </w:r>
      <w:r w:rsidRPr="00411D3E">
        <w:rPr>
          <w:sz w:val="28"/>
          <w:szCs w:val="28"/>
          <w:lang w:val="be-BY"/>
        </w:rPr>
        <w:t>- изложениелар: ижади эш менән, ирекле, инша элементы менән;</w:t>
      </w:r>
    </w:p>
    <w:p w:rsidR="00D32CC2" w:rsidRPr="00411D3E" w:rsidRDefault="00D32CC2" w:rsidP="00411D3E">
      <w:pPr>
        <w:spacing w:line="360" w:lineRule="auto"/>
        <w:jc w:val="both"/>
        <w:rPr>
          <w:rFonts w:eastAsia="Arial"/>
          <w:sz w:val="28"/>
          <w:szCs w:val="28"/>
          <w:lang w:val="be-BY"/>
        </w:rPr>
      </w:pPr>
      <w:r w:rsidRPr="00411D3E">
        <w:rPr>
          <w:rFonts w:eastAsia="Arial"/>
          <w:sz w:val="28"/>
          <w:szCs w:val="28"/>
          <w:lang w:val="be-BY"/>
        </w:rPr>
        <w:t xml:space="preserve">    </w:t>
      </w:r>
      <w:r w:rsidRPr="00411D3E">
        <w:rPr>
          <w:sz w:val="28"/>
          <w:szCs w:val="28"/>
          <w:lang w:val="be-BY"/>
        </w:rPr>
        <w:t>- тест;</w:t>
      </w:r>
    </w:p>
    <w:p w:rsidR="00D32CC2" w:rsidRPr="00411D3E" w:rsidRDefault="00D32CC2" w:rsidP="00411D3E">
      <w:pPr>
        <w:spacing w:line="360" w:lineRule="auto"/>
        <w:jc w:val="both"/>
        <w:rPr>
          <w:rFonts w:eastAsia="Arial"/>
          <w:sz w:val="28"/>
          <w:szCs w:val="28"/>
          <w:lang w:val="be-BY"/>
        </w:rPr>
      </w:pPr>
      <w:r w:rsidRPr="00411D3E">
        <w:rPr>
          <w:rFonts w:eastAsia="Arial"/>
          <w:sz w:val="28"/>
          <w:szCs w:val="28"/>
          <w:lang w:val="be-BY"/>
        </w:rPr>
        <w:t xml:space="preserve">    </w:t>
      </w:r>
      <w:r w:rsidRPr="00411D3E">
        <w:rPr>
          <w:sz w:val="28"/>
          <w:szCs w:val="28"/>
          <w:lang w:val="be-BY"/>
        </w:rPr>
        <w:t>- телдән яуаптар;</w:t>
      </w:r>
    </w:p>
    <w:p w:rsidR="00D32CC2" w:rsidRPr="00411D3E" w:rsidRDefault="00D32CC2" w:rsidP="00411D3E">
      <w:pPr>
        <w:spacing w:line="360" w:lineRule="auto"/>
        <w:jc w:val="both"/>
        <w:rPr>
          <w:sz w:val="28"/>
          <w:szCs w:val="28"/>
          <w:lang w:val="be-BY"/>
        </w:rPr>
      </w:pPr>
      <w:r w:rsidRPr="00411D3E">
        <w:rPr>
          <w:rFonts w:eastAsia="Arial"/>
          <w:sz w:val="28"/>
          <w:szCs w:val="28"/>
          <w:lang w:val="be-BY"/>
        </w:rPr>
        <w:t xml:space="preserve">    </w:t>
      </w:r>
      <w:r w:rsidRPr="00411D3E">
        <w:rPr>
          <w:sz w:val="28"/>
          <w:szCs w:val="28"/>
          <w:lang w:val="be-BY"/>
        </w:rPr>
        <w:t>- күнекмәләр;</w:t>
      </w:r>
    </w:p>
    <w:p w:rsidR="00D32CC2" w:rsidRPr="00A841F1" w:rsidRDefault="00D32CC2" w:rsidP="00411D3E">
      <w:pPr>
        <w:spacing w:line="360" w:lineRule="auto"/>
        <w:jc w:val="both"/>
        <w:rPr>
          <w:b/>
          <w:sz w:val="28"/>
          <w:szCs w:val="28"/>
          <w:lang w:val="be-BY"/>
        </w:rPr>
      </w:pPr>
      <w:r w:rsidRPr="00A841F1">
        <w:rPr>
          <w:b/>
          <w:sz w:val="28"/>
          <w:szCs w:val="28"/>
          <w:lang w:val="be-BY"/>
        </w:rPr>
        <w:t>Пр</w:t>
      </w:r>
      <w:r w:rsidR="00A841F1">
        <w:rPr>
          <w:b/>
          <w:sz w:val="28"/>
          <w:szCs w:val="28"/>
          <w:lang w:val="be-BY"/>
        </w:rPr>
        <w:t>о</w:t>
      </w:r>
      <w:r w:rsidRPr="00A841F1">
        <w:rPr>
          <w:b/>
          <w:sz w:val="28"/>
          <w:szCs w:val="28"/>
          <w:lang w:val="be-BY"/>
        </w:rPr>
        <w:t>грамма материалын өйрәнеү өсөн бөтәһе 68 сәғәт бирелә, аҙнаға – 2 сәғәт, шуларҙың 7 сәғәте – телмәр үҫтереү, 8 –һе контроль эштәр өсөн бүленә.</w:t>
      </w:r>
    </w:p>
    <w:p w:rsidR="00D32CC2" w:rsidRPr="00A841F1" w:rsidRDefault="00D32CC2" w:rsidP="00411D3E">
      <w:pPr>
        <w:spacing w:line="360" w:lineRule="auto"/>
        <w:jc w:val="both"/>
        <w:rPr>
          <w:sz w:val="28"/>
          <w:szCs w:val="28"/>
          <w:lang w:val="be-BY"/>
        </w:rPr>
      </w:pPr>
      <w:r w:rsidRPr="00A841F1">
        <w:rPr>
          <w:sz w:val="28"/>
          <w:szCs w:val="28"/>
          <w:lang w:val="be-BY"/>
        </w:rPr>
        <w:t>9 класс өсөн  ҡулланыу әсбаптары, методик күрһәтмәләр.</w:t>
      </w:r>
    </w:p>
    <w:p w:rsidR="00D32CC2" w:rsidRPr="00411D3E" w:rsidRDefault="00D32CC2" w:rsidP="00411D3E">
      <w:pPr>
        <w:spacing w:line="360" w:lineRule="auto"/>
        <w:jc w:val="both"/>
        <w:rPr>
          <w:sz w:val="28"/>
          <w:szCs w:val="28"/>
          <w:lang w:val="be-BY"/>
        </w:rPr>
      </w:pPr>
      <w:r w:rsidRPr="00411D3E">
        <w:rPr>
          <w:sz w:val="28"/>
          <w:szCs w:val="28"/>
          <w:lang w:val="be-BY"/>
        </w:rPr>
        <w:t>1.Псәнчин В.Ш. Әсә теле.  9 класс., - Өфө, Китап, 2010.</w:t>
      </w:r>
    </w:p>
    <w:p w:rsidR="00D32CC2" w:rsidRPr="00411D3E" w:rsidRDefault="00D32CC2" w:rsidP="00411D3E">
      <w:pPr>
        <w:spacing w:line="360" w:lineRule="auto"/>
        <w:jc w:val="both"/>
        <w:rPr>
          <w:sz w:val="28"/>
          <w:szCs w:val="28"/>
          <w:lang w:val="be-BY"/>
        </w:rPr>
      </w:pPr>
      <w:r w:rsidRPr="00411D3E">
        <w:rPr>
          <w:sz w:val="28"/>
          <w:szCs w:val="28"/>
          <w:lang w:val="be-BY"/>
        </w:rPr>
        <w:t>2. Абдуллина Ф.Ф. “Әсә теленән” дидактик материалдар. -Өфө, 2009.</w:t>
      </w:r>
    </w:p>
    <w:p w:rsidR="00D32CC2" w:rsidRPr="00411D3E" w:rsidRDefault="00D32CC2" w:rsidP="00411D3E">
      <w:pPr>
        <w:spacing w:line="360" w:lineRule="auto"/>
        <w:jc w:val="both"/>
        <w:rPr>
          <w:sz w:val="28"/>
          <w:szCs w:val="28"/>
          <w:lang w:val="be-BY"/>
        </w:rPr>
      </w:pPr>
      <w:r w:rsidRPr="00411D3E">
        <w:rPr>
          <w:sz w:val="28"/>
          <w:szCs w:val="28"/>
          <w:lang w:val="be-BY"/>
        </w:rPr>
        <w:lastRenderedPageBreak/>
        <w:t>3. Абдуллина Ф.Ф. Псәнчин В.Ш. “Әсә теленән” дидактик материалдар. -Өфө, 2008.</w:t>
      </w:r>
    </w:p>
    <w:p w:rsidR="00D32CC2" w:rsidRPr="00411D3E" w:rsidRDefault="00D32CC2" w:rsidP="00411D3E">
      <w:pPr>
        <w:spacing w:line="360" w:lineRule="auto"/>
        <w:jc w:val="both"/>
        <w:rPr>
          <w:sz w:val="28"/>
          <w:szCs w:val="28"/>
          <w:lang w:val="be-BY"/>
        </w:rPr>
      </w:pPr>
      <w:r w:rsidRPr="00411D3E">
        <w:rPr>
          <w:sz w:val="28"/>
          <w:szCs w:val="28"/>
          <w:lang w:val="be-BY"/>
        </w:rPr>
        <w:t>4.Ж.Ғ. Кейекбаев. Хәҙерге башҡорт теле. Педагогия училищелары өсөн дәреслек. Өфө, 2009.</w:t>
      </w:r>
    </w:p>
    <w:p w:rsidR="00D32CC2" w:rsidRPr="00411D3E" w:rsidRDefault="00D32CC2" w:rsidP="00411D3E">
      <w:pPr>
        <w:spacing w:line="360" w:lineRule="auto"/>
        <w:jc w:val="both"/>
        <w:rPr>
          <w:b/>
          <w:sz w:val="28"/>
          <w:szCs w:val="28"/>
          <w:lang w:val="be-BY"/>
        </w:rPr>
      </w:pPr>
      <w:r w:rsidRPr="00411D3E">
        <w:rPr>
          <w:sz w:val="28"/>
          <w:szCs w:val="28"/>
          <w:lang w:val="be-BY"/>
        </w:rPr>
        <w:t>5. Ғ.Ғ. Сәйетбатталов. Башҡорт теле. Стилистика. Өфө, 2009.</w:t>
      </w:r>
    </w:p>
    <w:p w:rsidR="00D32CC2" w:rsidRPr="00411D3E" w:rsidRDefault="00D32CC2" w:rsidP="00411D3E">
      <w:pPr>
        <w:spacing w:line="360" w:lineRule="auto"/>
        <w:jc w:val="both"/>
        <w:rPr>
          <w:sz w:val="28"/>
          <w:szCs w:val="28"/>
          <w:lang w:val="be-BY"/>
        </w:rPr>
      </w:pPr>
      <w:r w:rsidRPr="00411D3E">
        <w:rPr>
          <w:b/>
          <w:sz w:val="28"/>
          <w:szCs w:val="28"/>
          <w:lang w:val="be-BY"/>
        </w:rPr>
        <w:t>Һүҙлектәр.</w:t>
      </w:r>
    </w:p>
    <w:p w:rsidR="00D32CC2" w:rsidRPr="00411D3E" w:rsidRDefault="00D32CC2" w:rsidP="00411D3E">
      <w:pPr>
        <w:numPr>
          <w:ilvl w:val="0"/>
          <w:numId w:val="4"/>
        </w:numPr>
        <w:spacing w:line="360" w:lineRule="auto"/>
        <w:jc w:val="both"/>
        <w:rPr>
          <w:sz w:val="28"/>
          <w:szCs w:val="28"/>
          <w:lang w:val="be-BY"/>
        </w:rPr>
      </w:pPr>
      <w:r w:rsidRPr="00411D3E">
        <w:rPr>
          <w:sz w:val="28"/>
          <w:szCs w:val="28"/>
          <w:lang w:val="be-BY"/>
        </w:rPr>
        <w:t>Агишев И.М. Биишев Ә.Г. Башҡорт теленең һүҙлеге: -2 томда, Мәскәү, 1993. – 987 б.</w:t>
      </w:r>
    </w:p>
    <w:p w:rsidR="00D32CC2" w:rsidRPr="00411D3E" w:rsidRDefault="00D32CC2" w:rsidP="00411D3E">
      <w:pPr>
        <w:numPr>
          <w:ilvl w:val="0"/>
          <w:numId w:val="4"/>
        </w:numPr>
        <w:spacing w:line="360" w:lineRule="auto"/>
        <w:jc w:val="both"/>
        <w:rPr>
          <w:sz w:val="28"/>
          <w:szCs w:val="28"/>
          <w:lang w:val="be-BY"/>
        </w:rPr>
      </w:pPr>
      <w:r w:rsidRPr="00411D3E">
        <w:rPr>
          <w:sz w:val="28"/>
          <w:szCs w:val="28"/>
          <w:lang w:val="be-BY"/>
        </w:rPr>
        <w:t>Ураҡсин З.Ғ. Урыҫса-башҡортса һүҙлек: -2 томда, Өфө, Китап, 2005. -677 б.</w:t>
      </w:r>
    </w:p>
    <w:p w:rsidR="00D32CC2" w:rsidRPr="00411D3E" w:rsidRDefault="00D32CC2" w:rsidP="00411D3E">
      <w:pPr>
        <w:numPr>
          <w:ilvl w:val="0"/>
          <w:numId w:val="4"/>
        </w:numPr>
        <w:spacing w:line="360" w:lineRule="auto"/>
        <w:jc w:val="both"/>
        <w:rPr>
          <w:sz w:val="28"/>
          <w:szCs w:val="28"/>
          <w:lang w:val="be-BY"/>
        </w:rPr>
      </w:pPr>
      <w:r w:rsidRPr="00411D3E">
        <w:rPr>
          <w:sz w:val="28"/>
          <w:szCs w:val="28"/>
          <w:lang w:val="be-BY"/>
        </w:rPr>
        <w:t xml:space="preserve">Ураҡсин З.Ғ. Хәҙерге башҡорт әҙәби теленең аңлатмалы һүҙлеге: Өфө, 2004. – 527 б. </w:t>
      </w:r>
    </w:p>
    <w:p w:rsidR="00D32CC2" w:rsidRPr="00411D3E" w:rsidRDefault="00D32CC2" w:rsidP="00411D3E">
      <w:pPr>
        <w:numPr>
          <w:ilvl w:val="0"/>
          <w:numId w:val="4"/>
        </w:numPr>
        <w:spacing w:line="360" w:lineRule="auto"/>
        <w:jc w:val="both"/>
        <w:rPr>
          <w:sz w:val="28"/>
          <w:szCs w:val="28"/>
          <w:lang w:val="be-BY"/>
        </w:rPr>
      </w:pPr>
      <w:r w:rsidRPr="00411D3E">
        <w:rPr>
          <w:sz w:val="28"/>
          <w:szCs w:val="28"/>
          <w:lang w:val="be-BY"/>
        </w:rPr>
        <w:t>Ураҡсин З.Ғ. Башҡорт теленең фразеологик һүҙлеге: Өфө, 2006. -337 б.</w:t>
      </w:r>
    </w:p>
    <w:p w:rsidR="00D32CC2" w:rsidRPr="00411D3E" w:rsidRDefault="00D32CC2" w:rsidP="00411D3E">
      <w:pPr>
        <w:numPr>
          <w:ilvl w:val="0"/>
          <w:numId w:val="4"/>
        </w:numPr>
        <w:spacing w:line="360" w:lineRule="auto"/>
        <w:jc w:val="both"/>
        <w:rPr>
          <w:sz w:val="28"/>
          <w:szCs w:val="28"/>
          <w:lang w:val="be-BY"/>
        </w:rPr>
      </w:pPr>
      <w:r w:rsidRPr="00411D3E">
        <w:rPr>
          <w:sz w:val="28"/>
          <w:szCs w:val="28"/>
          <w:lang w:val="be-BY"/>
        </w:rPr>
        <w:t xml:space="preserve">Әхтәмов М.Х. Грамматика һүҙлеге: Өфө, 2007. – 172 б. </w:t>
      </w:r>
    </w:p>
    <w:p w:rsidR="00D32CC2" w:rsidRPr="00411D3E" w:rsidRDefault="00D32CC2" w:rsidP="00411D3E">
      <w:pPr>
        <w:numPr>
          <w:ilvl w:val="0"/>
          <w:numId w:val="4"/>
        </w:numPr>
        <w:spacing w:line="360" w:lineRule="auto"/>
        <w:jc w:val="both"/>
        <w:rPr>
          <w:sz w:val="28"/>
          <w:szCs w:val="28"/>
          <w:lang w:val="be-BY"/>
        </w:rPr>
      </w:pPr>
      <w:r w:rsidRPr="00411D3E">
        <w:rPr>
          <w:sz w:val="28"/>
          <w:szCs w:val="28"/>
          <w:lang w:val="be-BY"/>
        </w:rPr>
        <w:t xml:space="preserve">Әхтәмов М.Х. Антонимдар: Өфө, 2009. – 343 б. </w:t>
      </w:r>
    </w:p>
    <w:p w:rsidR="00D32CC2" w:rsidRPr="00411D3E" w:rsidRDefault="00D32CC2" w:rsidP="00411D3E">
      <w:pPr>
        <w:numPr>
          <w:ilvl w:val="0"/>
          <w:numId w:val="4"/>
        </w:numPr>
        <w:spacing w:line="360" w:lineRule="auto"/>
        <w:jc w:val="both"/>
        <w:rPr>
          <w:rFonts w:eastAsia="Arial"/>
          <w:sz w:val="28"/>
          <w:szCs w:val="28"/>
          <w:lang w:val="be-BY"/>
        </w:rPr>
      </w:pPr>
      <w:r w:rsidRPr="00411D3E">
        <w:rPr>
          <w:sz w:val="28"/>
          <w:szCs w:val="28"/>
          <w:lang w:val="be-BY"/>
        </w:rPr>
        <w:t xml:space="preserve">Әхтәмов М.Х. Синонимдар һүҙлеге: Өфө, 2006. – 250 б. </w:t>
      </w:r>
    </w:p>
    <w:p w:rsidR="00D32CC2" w:rsidRDefault="00D32CC2" w:rsidP="00411D3E">
      <w:pPr>
        <w:spacing w:line="360" w:lineRule="auto"/>
        <w:jc w:val="both"/>
        <w:rPr>
          <w:sz w:val="28"/>
          <w:szCs w:val="28"/>
          <w:lang w:val="be-BY"/>
        </w:rPr>
      </w:pPr>
      <w:r w:rsidRPr="00411D3E">
        <w:rPr>
          <w:rFonts w:eastAsia="Arial"/>
          <w:sz w:val="28"/>
          <w:szCs w:val="28"/>
          <w:lang w:val="be-BY"/>
        </w:rPr>
        <w:t xml:space="preserve">     </w:t>
      </w:r>
      <w:r w:rsidRPr="00411D3E">
        <w:rPr>
          <w:sz w:val="28"/>
          <w:szCs w:val="28"/>
          <w:lang w:val="be-BY"/>
        </w:rPr>
        <w:t xml:space="preserve">8.Баһауетдинова М.И. Башҡортса - русса этнокультурологик  лексика һүҙлеге. -Өфө, Китап, 2012. – 196 б.  </w:t>
      </w:r>
    </w:p>
    <w:p w:rsidR="00244448" w:rsidRDefault="00244448" w:rsidP="00411D3E">
      <w:pPr>
        <w:spacing w:line="360" w:lineRule="auto"/>
        <w:jc w:val="both"/>
        <w:rPr>
          <w:sz w:val="28"/>
          <w:szCs w:val="28"/>
          <w:lang w:val="be-BY"/>
        </w:rPr>
      </w:pPr>
    </w:p>
    <w:p w:rsidR="00244448" w:rsidRDefault="00244448" w:rsidP="00411D3E">
      <w:pPr>
        <w:spacing w:line="360" w:lineRule="auto"/>
        <w:jc w:val="both"/>
        <w:rPr>
          <w:sz w:val="28"/>
          <w:szCs w:val="28"/>
          <w:lang w:val="be-BY"/>
        </w:rPr>
      </w:pPr>
    </w:p>
    <w:p w:rsidR="00244448" w:rsidRDefault="00244448" w:rsidP="00411D3E">
      <w:pPr>
        <w:spacing w:line="360" w:lineRule="auto"/>
        <w:jc w:val="both"/>
        <w:rPr>
          <w:sz w:val="28"/>
          <w:szCs w:val="28"/>
          <w:lang w:val="be-BY"/>
        </w:rPr>
      </w:pPr>
    </w:p>
    <w:p w:rsidR="00244448" w:rsidRDefault="00244448" w:rsidP="00411D3E">
      <w:pPr>
        <w:spacing w:line="360" w:lineRule="auto"/>
        <w:jc w:val="both"/>
        <w:rPr>
          <w:sz w:val="28"/>
          <w:szCs w:val="28"/>
          <w:lang w:val="be-BY"/>
        </w:rPr>
      </w:pPr>
    </w:p>
    <w:p w:rsidR="00244448" w:rsidRDefault="00244448" w:rsidP="00411D3E">
      <w:pPr>
        <w:spacing w:line="360" w:lineRule="auto"/>
        <w:jc w:val="both"/>
        <w:rPr>
          <w:sz w:val="28"/>
          <w:szCs w:val="28"/>
          <w:lang w:val="be-BY"/>
        </w:rPr>
      </w:pPr>
    </w:p>
    <w:p w:rsidR="00244448" w:rsidRDefault="00244448" w:rsidP="00411D3E">
      <w:pPr>
        <w:spacing w:line="360" w:lineRule="auto"/>
        <w:jc w:val="both"/>
        <w:rPr>
          <w:sz w:val="28"/>
          <w:szCs w:val="28"/>
          <w:lang w:val="be-BY"/>
        </w:rPr>
      </w:pPr>
    </w:p>
    <w:p w:rsidR="00244448" w:rsidRDefault="00244448" w:rsidP="00411D3E">
      <w:pPr>
        <w:spacing w:line="360" w:lineRule="auto"/>
        <w:jc w:val="both"/>
        <w:rPr>
          <w:sz w:val="28"/>
          <w:szCs w:val="28"/>
          <w:lang w:val="be-BY"/>
        </w:rPr>
      </w:pPr>
    </w:p>
    <w:p w:rsidR="00244448" w:rsidRDefault="00244448" w:rsidP="00411D3E">
      <w:pPr>
        <w:spacing w:line="360" w:lineRule="auto"/>
        <w:jc w:val="both"/>
        <w:rPr>
          <w:sz w:val="28"/>
          <w:szCs w:val="28"/>
          <w:lang w:val="be-BY"/>
        </w:rPr>
      </w:pPr>
    </w:p>
    <w:p w:rsidR="00244448" w:rsidRDefault="00244448" w:rsidP="00411D3E">
      <w:pPr>
        <w:spacing w:line="360" w:lineRule="auto"/>
        <w:jc w:val="both"/>
        <w:rPr>
          <w:sz w:val="28"/>
          <w:szCs w:val="28"/>
          <w:lang w:val="be-BY"/>
        </w:rPr>
      </w:pPr>
    </w:p>
    <w:p w:rsidR="00244448" w:rsidRDefault="00244448" w:rsidP="00411D3E">
      <w:pPr>
        <w:spacing w:line="360" w:lineRule="auto"/>
        <w:jc w:val="both"/>
        <w:rPr>
          <w:sz w:val="28"/>
          <w:szCs w:val="28"/>
          <w:lang w:val="be-BY"/>
        </w:rPr>
      </w:pPr>
    </w:p>
    <w:p w:rsidR="00244448" w:rsidRDefault="00244448" w:rsidP="00411D3E">
      <w:pPr>
        <w:spacing w:line="360" w:lineRule="auto"/>
        <w:jc w:val="both"/>
        <w:rPr>
          <w:sz w:val="28"/>
          <w:szCs w:val="28"/>
          <w:lang w:val="be-BY"/>
        </w:rPr>
      </w:pPr>
    </w:p>
    <w:p w:rsidR="00244448" w:rsidRDefault="00244448" w:rsidP="00411D3E">
      <w:pPr>
        <w:spacing w:line="360" w:lineRule="auto"/>
        <w:jc w:val="both"/>
        <w:rPr>
          <w:sz w:val="28"/>
          <w:szCs w:val="28"/>
          <w:lang w:val="be-BY"/>
        </w:rPr>
      </w:pPr>
    </w:p>
    <w:p w:rsidR="00244448" w:rsidRDefault="00244448" w:rsidP="00411D3E">
      <w:pPr>
        <w:spacing w:line="360" w:lineRule="auto"/>
        <w:jc w:val="both"/>
        <w:rPr>
          <w:sz w:val="28"/>
          <w:szCs w:val="28"/>
          <w:lang w:val="be-BY"/>
        </w:rPr>
      </w:pPr>
    </w:p>
    <w:p w:rsidR="00244448" w:rsidRDefault="00244448" w:rsidP="00411D3E">
      <w:pPr>
        <w:spacing w:line="360" w:lineRule="auto"/>
        <w:jc w:val="both"/>
        <w:rPr>
          <w:sz w:val="28"/>
          <w:szCs w:val="28"/>
          <w:lang w:val="be-BY"/>
        </w:rPr>
      </w:pPr>
    </w:p>
    <w:p w:rsidR="00244448" w:rsidRDefault="00244448" w:rsidP="00411D3E">
      <w:pPr>
        <w:spacing w:line="360" w:lineRule="auto"/>
        <w:jc w:val="both"/>
        <w:rPr>
          <w:sz w:val="28"/>
          <w:szCs w:val="28"/>
          <w:lang w:val="be-BY"/>
        </w:rPr>
      </w:pPr>
      <w:r>
        <w:rPr>
          <w:sz w:val="28"/>
          <w:szCs w:val="28"/>
          <w:lang w:val="be-BY"/>
        </w:rPr>
        <w:lastRenderedPageBreak/>
        <w:t xml:space="preserve">                                                                 </w:t>
      </w:r>
      <w:r w:rsidR="00EB2AC3">
        <w:rPr>
          <w:sz w:val="28"/>
          <w:szCs w:val="28"/>
          <w:lang w:val="be-BY"/>
        </w:rPr>
        <w:t xml:space="preserve">                                Ҡушымта</w:t>
      </w:r>
      <w:r>
        <w:rPr>
          <w:sz w:val="28"/>
          <w:szCs w:val="28"/>
          <w:lang w:val="be-BY"/>
        </w:rPr>
        <w:t>№ 1</w:t>
      </w:r>
    </w:p>
    <w:p w:rsidR="00EB2AC3" w:rsidRDefault="00244448" w:rsidP="00EB2AC3">
      <w:pPr>
        <w:rPr>
          <w:lang w:val="be-BY"/>
        </w:rPr>
      </w:pPr>
      <w:r>
        <w:rPr>
          <w:sz w:val="28"/>
          <w:szCs w:val="28"/>
          <w:lang w:val="be-BY"/>
        </w:rPr>
        <w:t xml:space="preserve">                                                 </w:t>
      </w:r>
    </w:p>
    <w:p w:rsidR="00EB2AC3" w:rsidRDefault="00EB2AC3" w:rsidP="00EB2AC3">
      <w:pPr>
        <w:jc w:val="center"/>
        <w:rPr>
          <w:b/>
          <w:sz w:val="28"/>
          <w:szCs w:val="28"/>
          <w:lang w:val="be-BY"/>
        </w:rPr>
      </w:pPr>
      <w:r>
        <w:rPr>
          <w:b/>
          <w:sz w:val="28"/>
          <w:szCs w:val="28"/>
          <w:lang w:val="be-BY"/>
        </w:rPr>
        <w:t>Календар-тематик планлаштырыу</w:t>
      </w:r>
    </w:p>
    <w:p w:rsidR="00244448" w:rsidRDefault="00244448" w:rsidP="00411D3E">
      <w:pPr>
        <w:spacing w:line="360" w:lineRule="auto"/>
        <w:jc w:val="both"/>
        <w:rPr>
          <w:sz w:val="28"/>
          <w:szCs w:val="28"/>
          <w:lang w:val="be-BY"/>
        </w:rPr>
      </w:pPr>
    </w:p>
    <w:tbl>
      <w:tblPr>
        <w:tblW w:w="11101" w:type="dxa"/>
        <w:tblInd w:w="-176" w:type="dxa"/>
        <w:tblLayout w:type="fixed"/>
        <w:tblLook w:val="0000" w:firstRow="0" w:lastRow="0" w:firstColumn="0" w:lastColumn="0" w:noHBand="0" w:noVBand="0"/>
      </w:tblPr>
      <w:tblGrid>
        <w:gridCol w:w="577"/>
        <w:gridCol w:w="6288"/>
        <w:gridCol w:w="720"/>
        <w:gridCol w:w="1151"/>
        <w:gridCol w:w="1295"/>
        <w:gridCol w:w="1070"/>
      </w:tblGrid>
      <w:tr w:rsidR="00244448" w:rsidRPr="00244448" w:rsidTr="00244448">
        <w:trPr>
          <w:trHeight w:val="1110"/>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jc w:val="center"/>
              <w:rPr>
                <w:rFonts w:ascii="Arial" w:hAnsi="Arial" w:cs="Arial"/>
                <w:b/>
                <w:bCs/>
                <w:lang w:val="be-BY"/>
              </w:rPr>
            </w:pPr>
            <w:r w:rsidRPr="00244448">
              <w:rPr>
                <w:rFonts w:ascii="Arial" w:eastAsia="Arial" w:hAnsi="Arial" w:cs="Arial"/>
                <w:b/>
                <w:bCs/>
              </w:rPr>
              <w:t>№</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jc w:val="center"/>
              <w:rPr>
                <w:rFonts w:ascii="Arial" w:hAnsi="Arial" w:cs="Arial"/>
                <w:b/>
                <w:bCs/>
                <w:lang w:val="be-BY"/>
              </w:rPr>
            </w:pPr>
            <w:r w:rsidRPr="00244448">
              <w:rPr>
                <w:rFonts w:ascii="Arial" w:hAnsi="Arial" w:cs="Arial"/>
                <w:b/>
                <w:bCs/>
                <w:lang w:val="be-BY"/>
              </w:rPr>
              <w:t>Дәрес темалары</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jc w:val="center"/>
              <w:rPr>
                <w:rFonts w:ascii="Arial" w:hAnsi="Arial" w:cs="Arial"/>
                <w:b/>
                <w:bCs/>
                <w:lang w:val="be-BY"/>
              </w:rPr>
            </w:pPr>
            <w:r w:rsidRPr="00244448">
              <w:rPr>
                <w:rFonts w:ascii="Arial" w:hAnsi="Arial" w:cs="Arial"/>
                <w:b/>
                <w:bCs/>
                <w:lang w:val="be-BY"/>
              </w:rPr>
              <w:t>Сәғәт һаны</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jc w:val="center"/>
              <w:rPr>
                <w:rFonts w:ascii="Arial" w:hAnsi="Arial" w:cs="Arial"/>
                <w:b/>
                <w:bCs/>
                <w:lang w:val="be-BY"/>
              </w:rPr>
            </w:pPr>
            <w:r>
              <w:rPr>
                <w:rFonts w:ascii="Arial" w:hAnsi="Arial" w:cs="Arial"/>
                <w:b/>
                <w:bCs/>
                <w:lang w:val="be-BY"/>
              </w:rPr>
              <w:t>Дата</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jc w:val="center"/>
              <w:rPr>
                <w:rFonts w:ascii="Arial" w:hAnsi="Arial" w:cs="Arial"/>
                <w:b/>
                <w:bCs/>
                <w:lang w:val="be-BY"/>
              </w:rPr>
            </w:pPr>
            <w:r>
              <w:rPr>
                <w:rFonts w:ascii="Arial" w:hAnsi="Arial" w:cs="Arial"/>
                <w:b/>
                <w:bCs/>
                <w:lang w:val="be-BY"/>
              </w:rPr>
              <w:t>Фактик  дата.</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jc w:val="center"/>
              <w:rPr>
                <w:rFonts w:ascii="Arial" w:hAnsi="Arial" w:cs="Arial"/>
                <w:sz w:val="26"/>
                <w:szCs w:val="26"/>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1.</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Йәмғиәт тормошонда телдең роле.</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sz w:val="28"/>
                <w:szCs w:val="28"/>
                <w:lang w:val="be-BY"/>
              </w:rPr>
            </w:pPr>
            <w:r>
              <w:rPr>
                <w:sz w:val="28"/>
                <w:szCs w:val="28"/>
              </w:rPr>
              <w:t>04</w:t>
            </w:r>
            <w:r w:rsidR="00244448" w:rsidRPr="00244448">
              <w:rPr>
                <w:sz w:val="28"/>
                <w:szCs w:val="28"/>
              </w:rPr>
              <w:t>.09.</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34"/>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2.</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Башҡорт теле-башҡорт халҡының милли теле.</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sz w:val="28"/>
                <w:szCs w:val="28"/>
                <w:lang w:val="be-BY"/>
              </w:rPr>
            </w:pPr>
            <w:r>
              <w:rPr>
                <w:sz w:val="28"/>
                <w:szCs w:val="28"/>
              </w:rPr>
              <w:t>07</w:t>
            </w:r>
            <w:r w:rsidR="00244448" w:rsidRPr="00244448">
              <w:rPr>
                <w:sz w:val="28"/>
                <w:szCs w:val="28"/>
              </w:rPr>
              <w:t>.09.</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3.</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Диагностик диктант.</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sz w:val="28"/>
                <w:szCs w:val="28"/>
                <w:lang w:val="be-BY"/>
              </w:rPr>
            </w:pPr>
            <w:r>
              <w:rPr>
                <w:sz w:val="28"/>
                <w:szCs w:val="28"/>
              </w:rPr>
              <w:t>11</w:t>
            </w:r>
            <w:r w:rsidR="00244448" w:rsidRPr="00244448">
              <w:rPr>
                <w:sz w:val="28"/>
                <w:szCs w:val="28"/>
              </w:rPr>
              <w:t>.09.</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638"/>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4.</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Хаталар өҫтөндә эш.Башҡорт теле башҡа ҡәрҙәш телдәр араһында.</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sz w:val="28"/>
                <w:szCs w:val="28"/>
                <w:lang w:val="be-BY"/>
              </w:rPr>
            </w:pPr>
            <w:r>
              <w:rPr>
                <w:sz w:val="28"/>
                <w:szCs w:val="28"/>
              </w:rPr>
              <w:t>14</w:t>
            </w:r>
            <w:r w:rsidR="00244448" w:rsidRPr="00244448">
              <w:rPr>
                <w:sz w:val="28"/>
                <w:szCs w:val="28"/>
              </w:rPr>
              <w:t>.09.</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5.</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Әҙәби тел һәм диалект.</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sz w:val="28"/>
                <w:szCs w:val="28"/>
                <w:lang w:val="be-BY"/>
              </w:rPr>
            </w:pPr>
            <w:r>
              <w:rPr>
                <w:sz w:val="28"/>
                <w:szCs w:val="28"/>
              </w:rPr>
              <w:t>18</w:t>
            </w:r>
            <w:r w:rsidR="00244448" w:rsidRPr="00244448">
              <w:rPr>
                <w:sz w:val="28"/>
                <w:szCs w:val="28"/>
              </w:rPr>
              <w:t>.09.</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34"/>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6.</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color w:val="000000"/>
                <w:sz w:val="28"/>
                <w:szCs w:val="28"/>
                <w:lang w:val="be-BY"/>
              </w:rPr>
            </w:pPr>
            <w:r w:rsidRPr="00244448">
              <w:rPr>
                <w:sz w:val="28"/>
                <w:szCs w:val="28"/>
                <w:lang w:val="be-BY"/>
              </w:rPr>
              <w:t>Башҡорт теленең диалекттары.Эш ҡағыҙы.</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color w:val="000000"/>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sz w:val="28"/>
                <w:szCs w:val="28"/>
                <w:lang w:val="be-BY"/>
              </w:rPr>
            </w:pPr>
            <w:r>
              <w:rPr>
                <w:sz w:val="28"/>
                <w:szCs w:val="28"/>
              </w:rPr>
              <w:t>21</w:t>
            </w:r>
            <w:r w:rsidR="00244448" w:rsidRPr="00244448">
              <w:rPr>
                <w:sz w:val="28"/>
                <w:szCs w:val="28"/>
              </w:rPr>
              <w:t>.09.</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7.</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Т</w:t>
            </w:r>
            <w:r w:rsidRPr="00244448">
              <w:rPr>
                <w:sz w:val="28"/>
                <w:szCs w:val="28"/>
                <w:lang w:val="ba-RU"/>
              </w:rPr>
              <w:t>Ү</w:t>
            </w:r>
            <w:r w:rsidRPr="00244448">
              <w:rPr>
                <w:sz w:val="28"/>
                <w:szCs w:val="28"/>
                <w:lang w:val="be-BY"/>
              </w:rPr>
              <w:t xml:space="preserve"> Өйрәнеү изложениеһы.Михась.</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sz w:val="28"/>
                <w:szCs w:val="28"/>
                <w:lang w:val="be-BY"/>
              </w:rPr>
            </w:pPr>
            <w:r>
              <w:rPr>
                <w:sz w:val="28"/>
                <w:szCs w:val="28"/>
              </w:rPr>
              <w:t>25</w:t>
            </w:r>
            <w:r w:rsidR="00244448" w:rsidRPr="00244448">
              <w:rPr>
                <w:sz w:val="28"/>
                <w:szCs w:val="28"/>
              </w:rPr>
              <w:t>.09.</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8.</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Башҡорт әҙәби теле һәм уның үҫеше.</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sz w:val="28"/>
                <w:szCs w:val="28"/>
                <w:lang w:val="be-BY"/>
              </w:rPr>
            </w:pPr>
            <w:r>
              <w:rPr>
                <w:sz w:val="28"/>
                <w:szCs w:val="28"/>
              </w:rPr>
              <w:t>28</w:t>
            </w:r>
            <w:r w:rsidR="00244448" w:rsidRPr="00244448">
              <w:rPr>
                <w:sz w:val="28"/>
                <w:szCs w:val="28"/>
              </w:rPr>
              <w:t>.09.</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9.</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Хәҙерге осорҙа әҙәби тел үҫеше.</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02.10</w:t>
            </w:r>
            <w:r w:rsidR="00244448" w:rsidRPr="00244448">
              <w:rPr>
                <w:sz w:val="28"/>
                <w:szCs w:val="28"/>
              </w:rPr>
              <w:t>.</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10.</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Ике теллелек.Иншаға әҙерлек.</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05</w:t>
            </w:r>
            <w:r w:rsidR="00244448" w:rsidRPr="00244448">
              <w:rPr>
                <w:sz w:val="28"/>
                <w:szCs w:val="28"/>
              </w:rPr>
              <w:t>.10.</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11.</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Т</w:t>
            </w:r>
            <w:r w:rsidRPr="00244448">
              <w:rPr>
                <w:sz w:val="28"/>
                <w:szCs w:val="28"/>
                <w:lang w:val="ba-RU"/>
              </w:rPr>
              <w:t>Ү</w:t>
            </w:r>
            <w:r w:rsidRPr="00244448">
              <w:rPr>
                <w:sz w:val="28"/>
                <w:szCs w:val="28"/>
                <w:lang w:val="be-BY"/>
              </w:rPr>
              <w:t xml:space="preserve"> Инша.Уй күрке-тел,тел күрке-һүҙ.</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09</w:t>
            </w:r>
            <w:r w:rsidR="00244448" w:rsidRPr="00244448">
              <w:rPr>
                <w:sz w:val="28"/>
                <w:szCs w:val="28"/>
              </w:rPr>
              <w:t>.10.</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874"/>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12.</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Стилистика тураһында төшөнсә.Әҙәби телдең функциональ стилдәре.</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12</w:t>
            </w:r>
            <w:r w:rsidR="00244448" w:rsidRPr="00244448">
              <w:rPr>
                <w:sz w:val="28"/>
                <w:szCs w:val="28"/>
              </w:rPr>
              <w:t>.10.</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654"/>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13.</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Йәнле һөйләү стиле.Әҙәби телдең функциональ стилдәре.</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16</w:t>
            </w:r>
            <w:r w:rsidR="00244448" w:rsidRPr="00244448">
              <w:rPr>
                <w:sz w:val="28"/>
                <w:szCs w:val="28"/>
              </w:rPr>
              <w:t>.10.</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14.</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Матур әҙәбиәт стиле.</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19</w:t>
            </w:r>
            <w:r w:rsidR="00244448" w:rsidRPr="00244448">
              <w:rPr>
                <w:sz w:val="28"/>
                <w:szCs w:val="28"/>
              </w:rPr>
              <w:t>.10.</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15.</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Т</w:t>
            </w:r>
            <w:r w:rsidRPr="00244448">
              <w:rPr>
                <w:sz w:val="28"/>
                <w:szCs w:val="28"/>
                <w:lang w:val="ba-RU"/>
              </w:rPr>
              <w:t>Ү</w:t>
            </w:r>
            <w:r w:rsidRPr="00244448">
              <w:rPr>
                <w:sz w:val="28"/>
                <w:szCs w:val="28"/>
                <w:lang w:val="be-BY"/>
              </w:rPr>
              <w:t xml:space="preserve"> Контроль изложение.Мөхәббәт.</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23</w:t>
            </w:r>
            <w:r w:rsidR="00244448" w:rsidRPr="00244448">
              <w:rPr>
                <w:sz w:val="28"/>
                <w:szCs w:val="28"/>
              </w:rPr>
              <w:t>.10.</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16.</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Фәнни стиль.</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26</w:t>
            </w:r>
            <w:r w:rsidR="00244448" w:rsidRPr="00244448">
              <w:rPr>
                <w:sz w:val="28"/>
                <w:szCs w:val="28"/>
              </w:rPr>
              <w:t>.10.</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17.</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Публицистик стиль.</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06.11</w:t>
            </w:r>
            <w:r w:rsidR="00244448" w:rsidRPr="00244448">
              <w:rPr>
                <w:sz w:val="28"/>
                <w:szCs w:val="28"/>
              </w:rPr>
              <w:t>.</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34"/>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18.</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Рәсми эш ҡағыҙҙары стиле.</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09.11</w:t>
            </w:r>
            <w:r w:rsidR="00244448" w:rsidRPr="00244448">
              <w:rPr>
                <w:sz w:val="28"/>
                <w:szCs w:val="28"/>
              </w:rPr>
              <w:t>.</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19.</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Биремле диктант.Оҙон юл.</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13</w:t>
            </w:r>
            <w:r w:rsidR="00244448" w:rsidRPr="00244448">
              <w:rPr>
                <w:sz w:val="28"/>
                <w:szCs w:val="28"/>
              </w:rPr>
              <w:t>.11.</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20.</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Хаталар өҫтөндә эш.Хаттар стиле.</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16</w:t>
            </w:r>
            <w:r w:rsidR="00244448" w:rsidRPr="00244448">
              <w:rPr>
                <w:sz w:val="28"/>
                <w:szCs w:val="28"/>
              </w:rPr>
              <w:t>.11.</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a-RU"/>
              </w:rPr>
            </w:pPr>
            <w:r w:rsidRPr="00244448">
              <w:rPr>
                <w:sz w:val="28"/>
                <w:szCs w:val="28"/>
                <w:lang w:val="be-BY"/>
              </w:rPr>
              <w:t>21.</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a-RU"/>
              </w:rPr>
              <w:t>ТҮ Эш</w:t>
            </w:r>
            <w:r w:rsidRPr="00244448">
              <w:rPr>
                <w:sz w:val="28"/>
                <w:szCs w:val="28"/>
                <w:lang w:val="be-BY"/>
              </w:rPr>
              <w:t xml:space="preserve"> ҡағыҙҙары яҙыу.</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20</w:t>
            </w:r>
            <w:r w:rsidR="00244448" w:rsidRPr="00244448">
              <w:rPr>
                <w:sz w:val="28"/>
                <w:szCs w:val="28"/>
              </w:rPr>
              <w:t>.11.</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654"/>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22.</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Һүрәтләү  саралары. Эпитет,сағыштырыу,метафор</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23</w:t>
            </w:r>
            <w:r w:rsidR="00244448" w:rsidRPr="00244448">
              <w:rPr>
                <w:sz w:val="28"/>
                <w:szCs w:val="28"/>
              </w:rPr>
              <w:t>.11.</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23.</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Синонимдар һәм уларҙы телмәрҙә ҡулланыу.</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27</w:t>
            </w:r>
            <w:r w:rsidR="00244448" w:rsidRPr="00244448">
              <w:rPr>
                <w:sz w:val="28"/>
                <w:szCs w:val="28"/>
              </w:rPr>
              <w:t>.11.</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24.</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Грамматик синонимдар.</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30</w:t>
            </w:r>
            <w:r w:rsidR="00244448" w:rsidRPr="00244448">
              <w:rPr>
                <w:sz w:val="28"/>
                <w:szCs w:val="28"/>
              </w:rPr>
              <w:t>.11.</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a-RU"/>
              </w:rPr>
            </w:pPr>
            <w:r w:rsidRPr="00244448">
              <w:rPr>
                <w:sz w:val="28"/>
                <w:szCs w:val="28"/>
                <w:lang w:val="be-BY"/>
              </w:rPr>
              <w:t>25.</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a-RU"/>
              </w:rPr>
              <w:t>ТҮ Контроль</w:t>
            </w:r>
            <w:r w:rsidRPr="00244448">
              <w:rPr>
                <w:sz w:val="28"/>
                <w:szCs w:val="28"/>
                <w:lang w:val="be-BY"/>
              </w:rPr>
              <w:t xml:space="preserve"> инша. Еремә ҡыш килә.</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04.12</w:t>
            </w:r>
            <w:r w:rsidR="00244448" w:rsidRPr="00244448">
              <w:rPr>
                <w:sz w:val="28"/>
                <w:szCs w:val="28"/>
              </w:rPr>
              <w:t>.</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26.</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Тасуирлауҙа антитезаны файҙаланыу.</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07</w:t>
            </w:r>
            <w:r w:rsidR="00244448" w:rsidRPr="00244448">
              <w:rPr>
                <w:sz w:val="28"/>
                <w:szCs w:val="28"/>
              </w:rPr>
              <w:t>.12.</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654"/>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27.</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Һүҙҙе һәм уның формаларын телмәрҙә дөрөҫ ҡулланыу.</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11</w:t>
            </w:r>
            <w:r w:rsidR="00244448" w:rsidRPr="00244448">
              <w:rPr>
                <w:sz w:val="28"/>
                <w:szCs w:val="28"/>
              </w:rPr>
              <w:t>.12.</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28.</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Контроль диктант.  Асылыкүл.</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BA6EAB" w:rsidP="00244448">
            <w:pPr>
              <w:snapToGrid w:val="0"/>
              <w:jc w:val="center"/>
              <w:rPr>
                <w:b/>
                <w:sz w:val="28"/>
                <w:szCs w:val="28"/>
                <w:lang w:val="be-BY"/>
              </w:rPr>
            </w:pPr>
            <w:r>
              <w:rPr>
                <w:sz w:val="28"/>
                <w:szCs w:val="28"/>
              </w:rPr>
              <w:t>14</w:t>
            </w:r>
            <w:r w:rsidR="00244448" w:rsidRPr="00244448">
              <w:rPr>
                <w:sz w:val="28"/>
                <w:szCs w:val="28"/>
              </w:rPr>
              <w:t>.12.</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29.</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Хаталар өҫтөндә эш.Үтелгәндәрҙе ҡабатлау.</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jc w:val="center"/>
              <w:rPr>
                <w:b/>
                <w:sz w:val="28"/>
                <w:szCs w:val="28"/>
                <w:lang w:val="be-BY"/>
              </w:rPr>
            </w:pPr>
            <w:r>
              <w:rPr>
                <w:sz w:val="28"/>
                <w:szCs w:val="28"/>
              </w:rPr>
              <w:t>18</w:t>
            </w:r>
            <w:r w:rsidR="00244448" w:rsidRPr="00244448">
              <w:rPr>
                <w:sz w:val="28"/>
                <w:szCs w:val="28"/>
              </w:rPr>
              <w:t>.12.</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30.</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V-lX кластарҙа үтелгәндәрҙе ҡабатлау.</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jc w:val="center"/>
              <w:rPr>
                <w:b/>
                <w:sz w:val="28"/>
                <w:szCs w:val="28"/>
                <w:lang w:val="be-BY"/>
              </w:rPr>
            </w:pPr>
            <w:r>
              <w:rPr>
                <w:sz w:val="28"/>
                <w:szCs w:val="28"/>
              </w:rPr>
              <w:t>21</w:t>
            </w:r>
            <w:r w:rsidR="00244448" w:rsidRPr="00244448">
              <w:rPr>
                <w:sz w:val="28"/>
                <w:szCs w:val="28"/>
              </w:rPr>
              <w:t>.12.</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654"/>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lastRenderedPageBreak/>
              <w:t>31.</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Контроль ҡырҡым.</w:t>
            </w:r>
          </w:p>
          <w:p w:rsidR="00244448" w:rsidRPr="00244448" w:rsidRDefault="00244448" w:rsidP="00244448">
            <w:pPr>
              <w:rPr>
                <w:sz w:val="28"/>
                <w:szCs w:val="28"/>
                <w:lang w:val="be-BY"/>
              </w:rPr>
            </w:pPr>
            <w:r w:rsidRPr="00244448">
              <w:rPr>
                <w:sz w:val="28"/>
                <w:szCs w:val="28"/>
                <w:lang w:val="be-BY"/>
              </w:rPr>
              <w:t>Башҡорт урманының яҙмышы.</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jc w:val="center"/>
              <w:rPr>
                <w:b/>
                <w:sz w:val="28"/>
                <w:szCs w:val="28"/>
                <w:lang w:val="be-BY"/>
              </w:rPr>
            </w:pPr>
            <w:r>
              <w:rPr>
                <w:sz w:val="28"/>
                <w:szCs w:val="28"/>
              </w:rPr>
              <w:t>25</w:t>
            </w:r>
            <w:r w:rsidR="00244448" w:rsidRPr="00244448">
              <w:rPr>
                <w:sz w:val="28"/>
                <w:szCs w:val="28"/>
              </w:rPr>
              <w:t>.12.</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638"/>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32.</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Хаталар өҫтөндә эш.</w:t>
            </w:r>
          </w:p>
          <w:p w:rsidR="00244448" w:rsidRPr="00244448" w:rsidRDefault="00244448" w:rsidP="00244448">
            <w:pPr>
              <w:rPr>
                <w:sz w:val="28"/>
                <w:szCs w:val="28"/>
                <w:lang w:val="be-BY"/>
              </w:rPr>
            </w:pPr>
            <w:r w:rsidRPr="00244448">
              <w:rPr>
                <w:sz w:val="28"/>
                <w:szCs w:val="28"/>
                <w:lang w:val="be-BY"/>
              </w:rPr>
              <w:t>Орфоэпия буйынса ҡабатлау.</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jc w:val="center"/>
              <w:rPr>
                <w:b/>
                <w:sz w:val="28"/>
                <w:szCs w:val="28"/>
                <w:lang w:val="be-BY"/>
              </w:rPr>
            </w:pPr>
            <w:r>
              <w:rPr>
                <w:sz w:val="28"/>
                <w:szCs w:val="28"/>
              </w:rPr>
              <w:t>29</w:t>
            </w:r>
            <w:r w:rsidR="00244448" w:rsidRPr="00244448">
              <w:rPr>
                <w:sz w:val="28"/>
                <w:szCs w:val="28"/>
              </w:rPr>
              <w:t>.12.</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33.</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Графика. Өн һәм хәреф. Алфавит.</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jc w:val="center"/>
              <w:rPr>
                <w:b/>
                <w:sz w:val="28"/>
                <w:szCs w:val="28"/>
                <w:lang w:val="be-BY"/>
              </w:rPr>
            </w:pPr>
            <w:r>
              <w:rPr>
                <w:sz w:val="28"/>
                <w:szCs w:val="28"/>
              </w:rPr>
              <w:t>15.01</w:t>
            </w:r>
            <w:r w:rsidR="00244448" w:rsidRPr="00244448">
              <w:rPr>
                <w:sz w:val="28"/>
                <w:szCs w:val="28"/>
              </w:rPr>
              <w:t>.</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34.</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Башҡорт теленең орфографияһы.</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jc w:val="center"/>
              <w:rPr>
                <w:b/>
                <w:sz w:val="28"/>
                <w:szCs w:val="28"/>
                <w:lang w:val="be-BY"/>
              </w:rPr>
            </w:pPr>
            <w:r>
              <w:rPr>
                <w:sz w:val="28"/>
                <w:szCs w:val="28"/>
              </w:rPr>
              <w:t>18</w:t>
            </w:r>
            <w:r w:rsidR="00244448" w:rsidRPr="00244448">
              <w:rPr>
                <w:sz w:val="28"/>
                <w:szCs w:val="28"/>
              </w:rPr>
              <w:t>.01.</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654"/>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35.</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Орфоэпия.Башҡорт теленең дөрөҫ әйтелеш ҡағиҙәләре.</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jc w:val="center"/>
              <w:rPr>
                <w:b/>
                <w:sz w:val="28"/>
                <w:szCs w:val="28"/>
                <w:lang w:val="be-BY"/>
              </w:rPr>
            </w:pPr>
            <w:r>
              <w:rPr>
                <w:sz w:val="28"/>
                <w:szCs w:val="28"/>
              </w:rPr>
              <w:t>22</w:t>
            </w:r>
            <w:r w:rsidR="00244448" w:rsidRPr="00244448">
              <w:rPr>
                <w:sz w:val="28"/>
                <w:szCs w:val="28"/>
              </w:rPr>
              <w:t>.01.</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36.</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Лексика.Башҡорт теленең һүҙлектәре.</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jc w:val="center"/>
              <w:rPr>
                <w:b/>
                <w:sz w:val="28"/>
                <w:szCs w:val="28"/>
                <w:lang w:val="be-BY"/>
              </w:rPr>
            </w:pPr>
            <w:r>
              <w:rPr>
                <w:sz w:val="28"/>
                <w:szCs w:val="28"/>
              </w:rPr>
              <w:t>25</w:t>
            </w:r>
            <w:r w:rsidR="00244448" w:rsidRPr="00244448">
              <w:rPr>
                <w:sz w:val="28"/>
                <w:szCs w:val="28"/>
              </w:rPr>
              <w:t>.01.</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19"/>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a-RU"/>
              </w:rPr>
            </w:pPr>
            <w:r w:rsidRPr="00244448">
              <w:rPr>
                <w:sz w:val="28"/>
                <w:szCs w:val="28"/>
                <w:lang w:val="be-BY"/>
              </w:rPr>
              <w:t>37.</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a-RU"/>
              </w:rPr>
              <w:t>ТҮ Инша.Тыуған</w:t>
            </w:r>
            <w:r w:rsidRPr="00244448">
              <w:rPr>
                <w:sz w:val="28"/>
                <w:szCs w:val="28"/>
                <w:lang w:val="be-BY"/>
              </w:rPr>
              <w:t xml:space="preserve"> яғым - алтын бишегем.</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jc w:val="center"/>
              <w:rPr>
                <w:b/>
                <w:sz w:val="28"/>
                <w:szCs w:val="28"/>
                <w:lang w:val="be-BY"/>
              </w:rPr>
            </w:pPr>
            <w:r>
              <w:rPr>
                <w:sz w:val="28"/>
                <w:szCs w:val="28"/>
              </w:rPr>
              <w:t>29</w:t>
            </w:r>
            <w:r w:rsidR="00244448" w:rsidRPr="00244448">
              <w:rPr>
                <w:sz w:val="28"/>
                <w:szCs w:val="28"/>
              </w:rPr>
              <w:t>.01.</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r w:rsidR="00244448" w:rsidRPr="00244448" w:rsidTr="00244448">
        <w:trPr>
          <w:trHeight w:val="334"/>
        </w:trPr>
        <w:tc>
          <w:tcPr>
            <w:tcW w:w="57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38.</w:t>
            </w:r>
          </w:p>
        </w:tc>
        <w:tc>
          <w:tcPr>
            <w:tcW w:w="628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Һүҙьяһалыш.</w:t>
            </w:r>
          </w:p>
        </w:tc>
        <w:tc>
          <w:tcPr>
            <w:tcW w:w="720"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51"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jc w:val="center"/>
              <w:rPr>
                <w:b/>
                <w:sz w:val="28"/>
                <w:szCs w:val="28"/>
                <w:lang w:val="be-BY"/>
              </w:rPr>
            </w:pPr>
            <w:r>
              <w:rPr>
                <w:sz w:val="28"/>
                <w:szCs w:val="28"/>
              </w:rPr>
              <w:t>01.02</w:t>
            </w:r>
            <w:r w:rsidR="00244448" w:rsidRPr="00244448">
              <w:rPr>
                <w:sz w:val="28"/>
                <w:szCs w:val="28"/>
              </w:rPr>
              <w:t>.</w:t>
            </w:r>
          </w:p>
        </w:tc>
        <w:tc>
          <w:tcPr>
            <w:tcW w:w="129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jc w:val="center"/>
              <w:rPr>
                <w:b/>
                <w:sz w:val="28"/>
                <w:szCs w:val="28"/>
                <w:lang w:val="be-BY"/>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jc w:val="center"/>
              <w:rPr>
                <w:b/>
                <w:sz w:val="28"/>
                <w:szCs w:val="28"/>
                <w:lang w:val="be-BY"/>
              </w:rPr>
            </w:pPr>
          </w:p>
        </w:tc>
      </w:tr>
    </w:tbl>
    <w:p w:rsidR="00244448" w:rsidRPr="00244448" w:rsidRDefault="00244448" w:rsidP="00244448">
      <w:pPr>
        <w:rPr>
          <w:sz w:val="28"/>
          <w:szCs w:val="28"/>
        </w:rPr>
      </w:pPr>
    </w:p>
    <w:tbl>
      <w:tblPr>
        <w:tblW w:w="11081" w:type="dxa"/>
        <w:tblInd w:w="-176" w:type="dxa"/>
        <w:tblLayout w:type="fixed"/>
        <w:tblLook w:val="0000" w:firstRow="0" w:lastRow="0" w:firstColumn="0" w:lastColumn="0" w:noHBand="0" w:noVBand="0"/>
      </w:tblPr>
      <w:tblGrid>
        <w:gridCol w:w="568"/>
        <w:gridCol w:w="6237"/>
        <w:gridCol w:w="709"/>
        <w:gridCol w:w="1134"/>
        <w:gridCol w:w="1275"/>
        <w:gridCol w:w="1158"/>
      </w:tblGrid>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39.</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Морфология.Исемдәргә морфологик анализ.</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05.02</w:t>
            </w:r>
            <w:r w:rsidR="00244448" w:rsidRPr="00244448">
              <w:rPr>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40.</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Сифат.Сифаттарға морфологик анализ.</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08</w:t>
            </w:r>
            <w:r w:rsidR="00244448" w:rsidRPr="00244448">
              <w:rPr>
                <w:sz w:val="28"/>
                <w:szCs w:val="28"/>
              </w:rPr>
              <w:t>.02.</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a-RU"/>
              </w:rPr>
            </w:pPr>
            <w:r w:rsidRPr="00244448">
              <w:rPr>
                <w:sz w:val="28"/>
                <w:szCs w:val="28"/>
                <w:lang w:val="be-BY"/>
              </w:rPr>
              <w:t>41.</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a-RU"/>
              </w:rPr>
              <w:t>ТҮ Контроль</w:t>
            </w:r>
            <w:r w:rsidRPr="00244448">
              <w:rPr>
                <w:sz w:val="28"/>
                <w:szCs w:val="28"/>
                <w:lang w:val="be-BY"/>
              </w:rPr>
              <w:t xml:space="preserve"> изложение.</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12</w:t>
            </w:r>
            <w:r w:rsidR="00244448" w:rsidRPr="00244448">
              <w:rPr>
                <w:sz w:val="28"/>
                <w:szCs w:val="28"/>
              </w:rPr>
              <w:t>.02.</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42.</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Алмаш.Һандар.Морфологик анализ.</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15</w:t>
            </w:r>
            <w:r w:rsidR="00244448" w:rsidRPr="00244448">
              <w:rPr>
                <w:sz w:val="28"/>
                <w:szCs w:val="28"/>
              </w:rPr>
              <w:t>.02.</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43.</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Ҡылымдарҙы ҡабатлау.</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19</w:t>
            </w:r>
            <w:r w:rsidR="00244448" w:rsidRPr="00244448">
              <w:rPr>
                <w:sz w:val="28"/>
                <w:szCs w:val="28"/>
              </w:rPr>
              <w:t>.02.</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44.</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Рәүеш.Рәүештәргә морфологик анализ.</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22</w:t>
            </w:r>
            <w:r w:rsidR="00244448" w:rsidRPr="00244448">
              <w:rPr>
                <w:sz w:val="28"/>
                <w:szCs w:val="28"/>
              </w:rPr>
              <w:t>.02.</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45.</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Морфологик анализ өлгөләре.</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26</w:t>
            </w:r>
            <w:r w:rsidR="00244448" w:rsidRPr="00244448">
              <w:rPr>
                <w:sz w:val="28"/>
                <w:szCs w:val="28"/>
              </w:rPr>
              <w:t>.02.</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a-RU"/>
              </w:rPr>
            </w:pPr>
            <w:r w:rsidRPr="00244448">
              <w:rPr>
                <w:sz w:val="28"/>
                <w:szCs w:val="28"/>
                <w:lang w:val="be-BY"/>
              </w:rPr>
              <w:t>46.</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a-RU"/>
              </w:rPr>
              <w:t>ТҮ Инша.Нимә</w:t>
            </w:r>
            <w:r w:rsidRPr="00244448">
              <w:rPr>
                <w:sz w:val="28"/>
                <w:szCs w:val="28"/>
                <w:lang w:val="be-BY"/>
              </w:rPr>
              <w:t xml:space="preserve"> ул ғәҙеллек?</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01.03</w:t>
            </w:r>
            <w:r w:rsidR="00244448" w:rsidRPr="00244448">
              <w:rPr>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47.</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Ярҙамсы һүҙ төркөмдәре.Үтелгәндәрҙе ҡабатлау.</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05.03</w:t>
            </w:r>
            <w:r w:rsidR="00244448" w:rsidRPr="00244448">
              <w:rPr>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48.</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Синтаксис һәм пунктуация буйынса үтелгәндәрҙе ҡабатлау.</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08</w:t>
            </w:r>
            <w:r w:rsidR="00244448" w:rsidRPr="00244448">
              <w:rPr>
                <w:sz w:val="28"/>
                <w:szCs w:val="28"/>
              </w:rPr>
              <w:t>.03.</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49.</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Ябай һөйләм синтаксисы.</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12</w:t>
            </w:r>
            <w:r w:rsidR="00244448" w:rsidRPr="00244448">
              <w:rPr>
                <w:sz w:val="28"/>
                <w:szCs w:val="28"/>
              </w:rPr>
              <w:t>.03.</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50.</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Контроль диктант.</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15</w:t>
            </w:r>
            <w:r w:rsidR="00244448" w:rsidRPr="00244448">
              <w:rPr>
                <w:sz w:val="28"/>
                <w:szCs w:val="28"/>
              </w:rPr>
              <w:t>.03.</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51.</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Теркәүесле һәм теркәүесһеҙ теҙмә ҡушма һөйләмдәр.</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19</w:t>
            </w:r>
            <w:r w:rsidR="00244448" w:rsidRPr="00244448">
              <w:rPr>
                <w:sz w:val="28"/>
                <w:szCs w:val="28"/>
              </w:rPr>
              <w:t>.03.</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52.</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Теҙмә ҡушма һөйләмдәрҙә тыныш билдәләре.</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22</w:t>
            </w:r>
            <w:r w:rsidR="00244448" w:rsidRPr="00244448">
              <w:rPr>
                <w:sz w:val="28"/>
                <w:szCs w:val="28"/>
              </w:rPr>
              <w:t>.03.</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53.</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Эйәртеүле ҡушма һөйләмдәр.</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02.04</w:t>
            </w:r>
            <w:r w:rsidR="00244448" w:rsidRPr="00244448">
              <w:rPr>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54.</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Т</w:t>
            </w:r>
            <w:r w:rsidRPr="00244448">
              <w:rPr>
                <w:sz w:val="28"/>
                <w:szCs w:val="28"/>
                <w:lang w:val="ba-RU"/>
              </w:rPr>
              <w:t>Ү</w:t>
            </w:r>
            <w:r w:rsidRPr="00244448">
              <w:rPr>
                <w:sz w:val="28"/>
                <w:szCs w:val="28"/>
                <w:lang w:val="be-BY"/>
              </w:rPr>
              <w:t xml:space="preserve"> </w:t>
            </w:r>
            <w:r w:rsidRPr="00244448">
              <w:rPr>
                <w:sz w:val="28"/>
                <w:szCs w:val="28"/>
                <w:lang w:val="ba-RU"/>
              </w:rPr>
              <w:t>И</w:t>
            </w:r>
            <w:r w:rsidRPr="00244448">
              <w:rPr>
                <w:sz w:val="28"/>
                <w:szCs w:val="28"/>
                <w:lang w:val="be-BY"/>
              </w:rPr>
              <w:t>нша.Яҙғы күренештәр.</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05.04</w:t>
            </w:r>
            <w:r w:rsidR="00244448" w:rsidRPr="00244448">
              <w:rPr>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55.</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Эйәртеүле ҡушма һөйләмдәрҙә тыныш  билдәләре.</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09</w:t>
            </w:r>
            <w:r w:rsidR="00244448" w:rsidRPr="00244448">
              <w:rPr>
                <w:sz w:val="28"/>
                <w:szCs w:val="28"/>
              </w:rPr>
              <w:t>.04.</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56.</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Һөйләм аҙағындағы тыныш билдәләре.</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12</w:t>
            </w:r>
            <w:r w:rsidR="00244448" w:rsidRPr="00244448">
              <w:rPr>
                <w:sz w:val="28"/>
                <w:szCs w:val="28"/>
              </w:rPr>
              <w:t>.04.</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57.</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Өтөр ҡуйылыу осраҡтары.</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16</w:t>
            </w:r>
            <w:r w:rsidR="00244448" w:rsidRPr="00244448">
              <w:rPr>
                <w:sz w:val="28"/>
                <w:szCs w:val="28"/>
              </w:rPr>
              <w:t>.04.</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58.</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Нөктәле өтөр ҡуйылыу осраҡтары.</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19</w:t>
            </w:r>
            <w:r w:rsidR="00244448" w:rsidRPr="00244448">
              <w:rPr>
                <w:sz w:val="28"/>
                <w:szCs w:val="28"/>
              </w:rPr>
              <w:t>.04.</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59.</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 xml:space="preserve">Контроль </w:t>
            </w:r>
            <w:r w:rsidRPr="00244448">
              <w:rPr>
                <w:sz w:val="28"/>
                <w:szCs w:val="28"/>
                <w:lang w:val="ba-RU"/>
              </w:rPr>
              <w:t xml:space="preserve">инша. </w:t>
            </w:r>
            <w:r w:rsidRPr="00244448">
              <w:rPr>
                <w:sz w:val="28"/>
                <w:szCs w:val="28"/>
                <w:lang w:val="be-BY"/>
              </w:rPr>
              <w:t xml:space="preserve"> </w:t>
            </w:r>
            <w:r w:rsidRPr="00244448">
              <w:rPr>
                <w:sz w:val="28"/>
                <w:szCs w:val="28"/>
                <w:lang w:val="ba-RU"/>
              </w:rPr>
              <w:t>Я</w:t>
            </w:r>
            <w:r w:rsidRPr="00244448">
              <w:rPr>
                <w:sz w:val="28"/>
                <w:szCs w:val="28"/>
                <w:lang w:val="be-BY"/>
              </w:rPr>
              <w:t>ҡты хыялдарым.</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23</w:t>
            </w:r>
            <w:r w:rsidR="00244448" w:rsidRPr="00244448">
              <w:rPr>
                <w:sz w:val="28"/>
                <w:szCs w:val="28"/>
              </w:rPr>
              <w:t>.04.</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60.</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Һыҙыҡ ҡуйылыу осраҡтары.</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26</w:t>
            </w:r>
            <w:r w:rsidR="00244448" w:rsidRPr="00244448">
              <w:rPr>
                <w:sz w:val="28"/>
                <w:szCs w:val="28"/>
              </w:rPr>
              <w:t>.04.</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61.</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Ике нөктә ҡуйылыу осраҡтары.</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30</w:t>
            </w:r>
            <w:r w:rsidR="00244448" w:rsidRPr="00244448">
              <w:rPr>
                <w:sz w:val="28"/>
                <w:szCs w:val="28"/>
              </w:rPr>
              <w:t>.04.</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62.</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Морфология буйынса үтелгәндәрҙе ҡабатлау.</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03.05</w:t>
            </w:r>
            <w:r w:rsidR="00244448" w:rsidRPr="00244448">
              <w:rPr>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63.</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Морфология буйынса тестар.</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07</w:t>
            </w:r>
            <w:r w:rsidR="00244448" w:rsidRPr="00244448">
              <w:rPr>
                <w:sz w:val="28"/>
                <w:szCs w:val="28"/>
              </w:rPr>
              <w:t>.05.</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64.</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Бөтә үтелгәндәрҙе ҡабатлау.</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10</w:t>
            </w:r>
            <w:r w:rsidR="00244448" w:rsidRPr="00244448">
              <w:rPr>
                <w:sz w:val="28"/>
                <w:szCs w:val="28"/>
              </w:rPr>
              <w:t>.05.</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65.</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Бөтә үтелгәндәрҙе ҡабатлау.</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14</w:t>
            </w:r>
            <w:r w:rsidR="00244448" w:rsidRPr="00244448">
              <w:rPr>
                <w:sz w:val="28"/>
                <w:szCs w:val="28"/>
              </w:rPr>
              <w:t>.05.</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66.</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Контроль диктант.</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17</w:t>
            </w:r>
            <w:r w:rsidR="00244448" w:rsidRPr="00244448">
              <w:rPr>
                <w:sz w:val="28"/>
                <w:szCs w:val="28"/>
              </w:rPr>
              <w:t>.05.</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lastRenderedPageBreak/>
              <w:t>67.</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Хаталар өҫтөндә эш. Үтелгәндәрҙе ҡабатлау.</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21</w:t>
            </w:r>
            <w:r w:rsidR="00244448" w:rsidRPr="00244448">
              <w:rPr>
                <w:sz w:val="28"/>
                <w:szCs w:val="28"/>
              </w:rPr>
              <w:t>.05.</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r w:rsidR="00244448" w:rsidRPr="00244448" w:rsidTr="00244448">
        <w:tc>
          <w:tcPr>
            <w:tcW w:w="568"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68.</w:t>
            </w:r>
          </w:p>
        </w:tc>
        <w:tc>
          <w:tcPr>
            <w:tcW w:w="6237"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lang w:val="be-BY"/>
              </w:rPr>
            </w:pPr>
            <w:r w:rsidRPr="00244448">
              <w:rPr>
                <w:sz w:val="28"/>
                <w:szCs w:val="28"/>
                <w:lang w:val="be-BY"/>
              </w:rPr>
              <w:t xml:space="preserve">Үтелгәнде системалаштырыу. </w:t>
            </w:r>
          </w:p>
        </w:tc>
        <w:tc>
          <w:tcPr>
            <w:tcW w:w="709"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rPr>
                <w:sz w:val="28"/>
                <w:szCs w:val="28"/>
              </w:rPr>
            </w:pPr>
            <w:r w:rsidRPr="00244448">
              <w:rPr>
                <w:sz w:val="28"/>
                <w:szCs w:val="28"/>
                <w:lang w:val="be-BY"/>
              </w:rPr>
              <w:t>1</w:t>
            </w:r>
          </w:p>
        </w:tc>
        <w:tc>
          <w:tcPr>
            <w:tcW w:w="1134" w:type="dxa"/>
            <w:tcBorders>
              <w:top w:val="single" w:sz="4" w:space="0" w:color="000000"/>
              <w:left w:val="single" w:sz="4" w:space="0" w:color="000000"/>
              <w:bottom w:val="single" w:sz="4" w:space="0" w:color="000000"/>
            </w:tcBorders>
            <w:shd w:val="clear" w:color="auto" w:fill="auto"/>
          </w:tcPr>
          <w:p w:rsidR="00244448" w:rsidRPr="00244448" w:rsidRDefault="00A841F1" w:rsidP="00244448">
            <w:pPr>
              <w:snapToGrid w:val="0"/>
              <w:rPr>
                <w:b/>
                <w:sz w:val="28"/>
                <w:szCs w:val="28"/>
                <w:lang w:val="be-BY"/>
              </w:rPr>
            </w:pPr>
            <w:r>
              <w:rPr>
                <w:sz w:val="28"/>
                <w:szCs w:val="28"/>
              </w:rPr>
              <w:t>24</w:t>
            </w:r>
            <w:r w:rsidR="00244448" w:rsidRPr="00244448">
              <w:rPr>
                <w:sz w:val="28"/>
                <w:szCs w:val="28"/>
              </w:rPr>
              <w:t>.05.</w:t>
            </w:r>
          </w:p>
        </w:tc>
        <w:tc>
          <w:tcPr>
            <w:tcW w:w="1275" w:type="dxa"/>
            <w:tcBorders>
              <w:top w:val="single" w:sz="4" w:space="0" w:color="000000"/>
              <w:left w:val="single" w:sz="4" w:space="0" w:color="000000"/>
              <w:bottom w:val="single" w:sz="4" w:space="0" w:color="000000"/>
            </w:tcBorders>
            <w:shd w:val="clear" w:color="auto" w:fill="auto"/>
          </w:tcPr>
          <w:p w:rsidR="00244448" w:rsidRPr="00244448" w:rsidRDefault="00244448" w:rsidP="00244448">
            <w:pPr>
              <w:snapToGrid w:val="0"/>
              <w:rPr>
                <w:b/>
                <w:sz w:val="28"/>
                <w:szCs w:val="28"/>
                <w:lang w:val="be-BY"/>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44448" w:rsidRPr="00244448" w:rsidRDefault="00244448" w:rsidP="00244448">
            <w:pPr>
              <w:snapToGrid w:val="0"/>
              <w:rPr>
                <w:b/>
                <w:sz w:val="28"/>
                <w:szCs w:val="28"/>
                <w:lang w:val="be-BY"/>
              </w:rPr>
            </w:pPr>
          </w:p>
        </w:tc>
      </w:tr>
    </w:tbl>
    <w:p w:rsidR="00244448" w:rsidRPr="00244448" w:rsidRDefault="00244448" w:rsidP="00244448">
      <w:pPr>
        <w:rPr>
          <w:sz w:val="28"/>
          <w:szCs w:val="28"/>
        </w:rPr>
      </w:pPr>
    </w:p>
    <w:p w:rsidR="00244448" w:rsidRPr="00244448" w:rsidRDefault="00244448" w:rsidP="00244448">
      <w:pPr>
        <w:jc w:val="center"/>
        <w:rPr>
          <w:b/>
          <w:sz w:val="28"/>
          <w:szCs w:val="28"/>
          <w:lang w:val="be-BY"/>
        </w:rPr>
      </w:pPr>
    </w:p>
    <w:p w:rsidR="00244448" w:rsidRPr="00244448" w:rsidRDefault="00244448" w:rsidP="00244448">
      <w:pPr>
        <w:jc w:val="center"/>
        <w:rPr>
          <w:b/>
          <w:sz w:val="28"/>
          <w:szCs w:val="28"/>
          <w:lang w:val="be-BY"/>
        </w:rPr>
      </w:pPr>
    </w:p>
    <w:p w:rsidR="00244448" w:rsidRPr="00244448" w:rsidRDefault="00244448" w:rsidP="00244448">
      <w:pPr>
        <w:rPr>
          <w:sz w:val="28"/>
          <w:szCs w:val="28"/>
          <w:lang w:val="be-BY"/>
        </w:rPr>
      </w:pPr>
    </w:p>
    <w:p w:rsidR="00244448" w:rsidRPr="00244448" w:rsidRDefault="00244448" w:rsidP="00244448">
      <w:pPr>
        <w:rPr>
          <w:sz w:val="28"/>
          <w:szCs w:val="28"/>
          <w:lang w:val="be-BY"/>
        </w:rPr>
      </w:pPr>
    </w:p>
    <w:p w:rsidR="00244448" w:rsidRPr="00244448" w:rsidRDefault="00244448" w:rsidP="00244448">
      <w:pPr>
        <w:rPr>
          <w:sz w:val="28"/>
          <w:szCs w:val="28"/>
          <w:lang w:val="be-BY"/>
        </w:rPr>
      </w:pPr>
    </w:p>
    <w:p w:rsidR="00244448" w:rsidRPr="00244448" w:rsidRDefault="00244448" w:rsidP="00244448">
      <w:pPr>
        <w:rPr>
          <w:rFonts w:ascii="Arial" w:hAnsi="Arial" w:cs="Arial"/>
          <w:b/>
          <w:sz w:val="32"/>
          <w:szCs w:val="32"/>
          <w:lang w:val="be-BY"/>
        </w:rPr>
      </w:pPr>
    </w:p>
    <w:p w:rsidR="00244448" w:rsidRPr="00244448" w:rsidRDefault="00244448" w:rsidP="00244448">
      <w:pPr>
        <w:rPr>
          <w:rFonts w:ascii="Arial" w:hAnsi="Arial" w:cs="Arial"/>
          <w:b/>
          <w:sz w:val="32"/>
          <w:szCs w:val="32"/>
          <w:lang w:val="be-BY"/>
        </w:rPr>
      </w:pPr>
    </w:p>
    <w:p w:rsidR="00244448" w:rsidRPr="00244448" w:rsidRDefault="00244448" w:rsidP="00244448">
      <w:pPr>
        <w:rPr>
          <w:rFonts w:ascii="Arial" w:hAnsi="Arial" w:cs="Arial"/>
          <w:b/>
          <w:sz w:val="32"/>
          <w:szCs w:val="32"/>
          <w:lang w:val="be-BY"/>
        </w:rPr>
      </w:pPr>
    </w:p>
    <w:p w:rsidR="00244448" w:rsidRDefault="00244448" w:rsidP="00411D3E">
      <w:pPr>
        <w:spacing w:line="360" w:lineRule="auto"/>
        <w:jc w:val="both"/>
        <w:rPr>
          <w:sz w:val="28"/>
          <w:szCs w:val="28"/>
          <w:lang w:val="be-BY"/>
        </w:rPr>
      </w:pPr>
    </w:p>
    <w:p w:rsidR="00244448" w:rsidRPr="00411D3E" w:rsidRDefault="00244448" w:rsidP="00411D3E">
      <w:pPr>
        <w:spacing w:line="360" w:lineRule="auto"/>
        <w:jc w:val="both"/>
        <w:rPr>
          <w:sz w:val="28"/>
          <w:szCs w:val="28"/>
          <w:lang w:val="be-BY"/>
        </w:rPr>
      </w:pPr>
    </w:p>
    <w:p w:rsidR="00D32CC2" w:rsidRDefault="00D32CC2" w:rsidP="00D32CC2">
      <w:pPr>
        <w:spacing w:line="360" w:lineRule="auto"/>
        <w:rPr>
          <w:rFonts w:ascii="Arial" w:hAnsi="Arial" w:cs="Arial"/>
          <w:sz w:val="28"/>
          <w:szCs w:val="28"/>
          <w:lang w:val="be-BY"/>
        </w:rPr>
      </w:pPr>
    </w:p>
    <w:p w:rsidR="00D32CC2" w:rsidRDefault="00D32CC2" w:rsidP="00D32CC2">
      <w:pPr>
        <w:spacing w:line="360" w:lineRule="auto"/>
        <w:rPr>
          <w:rFonts w:ascii="Arial" w:hAnsi="Arial" w:cs="Arial"/>
          <w:sz w:val="28"/>
          <w:szCs w:val="28"/>
          <w:lang w:val="be-BY"/>
        </w:rPr>
      </w:pPr>
    </w:p>
    <w:p w:rsidR="00D32CC2" w:rsidRDefault="00D32CC2" w:rsidP="00D32CC2">
      <w:pPr>
        <w:spacing w:line="360" w:lineRule="auto"/>
        <w:rPr>
          <w:rFonts w:ascii="Arial" w:hAnsi="Arial" w:cs="Arial"/>
          <w:sz w:val="28"/>
          <w:szCs w:val="28"/>
          <w:lang w:val="be-BY"/>
        </w:rPr>
      </w:pPr>
    </w:p>
    <w:p w:rsidR="00D32CC2" w:rsidRDefault="00D32CC2" w:rsidP="00D32CC2">
      <w:pPr>
        <w:spacing w:line="360" w:lineRule="auto"/>
        <w:rPr>
          <w:rFonts w:ascii="Arial" w:hAnsi="Arial" w:cs="Arial"/>
          <w:sz w:val="28"/>
          <w:szCs w:val="28"/>
          <w:lang w:val="be-BY"/>
        </w:rPr>
      </w:pPr>
    </w:p>
    <w:p w:rsidR="00D32CC2" w:rsidRDefault="00D32CC2" w:rsidP="00D32CC2">
      <w:pPr>
        <w:spacing w:line="360" w:lineRule="auto"/>
        <w:rPr>
          <w:rFonts w:ascii="Arial" w:hAnsi="Arial" w:cs="Arial"/>
          <w:sz w:val="28"/>
          <w:szCs w:val="28"/>
          <w:lang w:val="be-BY"/>
        </w:rPr>
      </w:pPr>
    </w:p>
    <w:p w:rsidR="00D32CC2" w:rsidRDefault="00D32CC2" w:rsidP="00D32CC2">
      <w:pPr>
        <w:spacing w:line="360" w:lineRule="auto"/>
        <w:rPr>
          <w:rFonts w:ascii="Arial" w:hAnsi="Arial" w:cs="Arial"/>
          <w:sz w:val="28"/>
          <w:szCs w:val="28"/>
          <w:lang w:val="be-BY"/>
        </w:rPr>
      </w:pPr>
    </w:p>
    <w:p w:rsidR="00D32CC2" w:rsidRDefault="00D32CC2" w:rsidP="00D32CC2">
      <w:pPr>
        <w:spacing w:line="360" w:lineRule="auto"/>
        <w:rPr>
          <w:rFonts w:ascii="Arial" w:hAnsi="Arial" w:cs="Arial"/>
          <w:sz w:val="28"/>
          <w:szCs w:val="28"/>
          <w:lang w:val="be-BY"/>
        </w:rPr>
      </w:pPr>
    </w:p>
    <w:p w:rsidR="00D32CC2" w:rsidRDefault="00D32CC2" w:rsidP="00D32CC2">
      <w:pPr>
        <w:spacing w:line="360" w:lineRule="auto"/>
        <w:rPr>
          <w:rFonts w:ascii="Arial" w:hAnsi="Arial" w:cs="Arial"/>
          <w:sz w:val="28"/>
          <w:szCs w:val="28"/>
          <w:lang w:val="be-BY"/>
        </w:rPr>
      </w:pPr>
    </w:p>
    <w:p w:rsidR="00D32CC2" w:rsidRDefault="00D32CC2" w:rsidP="00D32CC2">
      <w:pPr>
        <w:spacing w:line="360" w:lineRule="auto"/>
        <w:rPr>
          <w:rFonts w:ascii="Arial" w:hAnsi="Arial" w:cs="Arial"/>
          <w:sz w:val="28"/>
          <w:szCs w:val="28"/>
          <w:lang w:val="be-BY"/>
        </w:rPr>
      </w:pPr>
      <w:r>
        <w:rPr>
          <w:rFonts w:ascii="Arial" w:eastAsia="Arial" w:hAnsi="Arial" w:cs="Arial"/>
          <w:sz w:val="28"/>
          <w:szCs w:val="28"/>
          <w:lang w:val="be-BY"/>
        </w:rPr>
        <w:t xml:space="preserve"> </w:t>
      </w:r>
    </w:p>
    <w:p w:rsidR="003C689A" w:rsidRPr="00D32CC2" w:rsidRDefault="003C689A">
      <w:pPr>
        <w:rPr>
          <w:lang w:val="be-BY"/>
        </w:rPr>
      </w:pPr>
    </w:p>
    <w:sectPr w:rsidR="003C689A" w:rsidRPr="00D32CC2" w:rsidSect="00411D3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_Helver Bashkir">
    <w:altName w:val="Segoe Script"/>
    <w:charset w:val="CC"/>
    <w:family w:val="swiss"/>
    <w:pitch w:val="variable"/>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decimal"/>
      <w:lvlText w:val="%1."/>
      <w:lvlJc w:val="left"/>
      <w:pPr>
        <w:tabs>
          <w:tab w:val="num" w:pos="720"/>
        </w:tabs>
        <w:ind w:left="720" w:hanging="360"/>
      </w:pPr>
    </w:lvl>
  </w:abstractNum>
  <w:abstractNum w:abstractNumId="1">
    <w:nsid w:val="00000004"/>
    <w:multiLevelType w:val="singleLevel"/>
    <w:tmpl w:val="00000004"/>
    <w:name w:val="WW8Num4"/>
    <w:lvl w:ilvl="0">
      <w:start w:val="2"/>
      <w:numFmt w:val="bullet"/>
      <w:lvlText w:val="-"/>
      <w:lvlJc w:val="left"/>
      <w:pPr>
        <w:tabs>
          <w:tab w:val="num" w:pos="720"/>
        </w:tabs>
        <w:ind w:left="720" w:hanging="360"/>
      </w:pPr>
      <w:rPr>
        <w:rFonts w:ascii="a_Helver Bashkir" w:hAnsi="a_Helver Bashkir" w:cs="Lucida Sans Unicode"/>
      </w:rPr>
    </w:lvl>
  </w:abstractNum>
  <w:abstractNum w:abstractNumId="2">
    <w:nsid w:val="00000006"/>
    <w:multiLevelType w:val="singleLevel"/>
    <w:tmpl w:val="00000006"/>
    <w:name w:val="WW8Num6"/>
    <w:lvl w:ilvl="0">
      <w:start w:val="2"/>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DD66C12"/>
    <w:multiLevelType w:val="hybridMultilevel"/>
    <w:tmpl w:val="8A041FC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AC"/>
    <w:rsid w:val="00244448"/>
    <w:rsid w:val="002F0B28"/>
    <w:rsid w:val="003C689A"/>
    <w:rsid w:val="00411D3E"/>
    <w:rsid w:val="00732F3E"/>
    <w:rsid w:val="00A841F1"/>
    <w:rsid w:val="00BA6EAB"/>
    <w:rsid w:val="00C44B04"/>
    <w:rsid w:val="00C94CAC"/>
    <w:rsid w:val="00D32CC2"/>
    <w:rsid w:val="00EB2AC3"/>
  </w:rsids>
  <m:mathPr>
    <m:mathFont m:val="Cambria Math"/>
    <m:brkBin m:val="before"/>
    <m:brkBinSub m:val="--"/>
    <m:smallFrac m:val="0"/>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C2"/>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D3E"/>
    <w:rPr>
      <w:rFonts w:ascii="Tahoma" w:hAnsi="Tahoma" w:cs="Tahoma"/>
      <w:sz w:val="16"/>
      <w:szCs w:val="16"/>
    </w:rPr>
  </w:style>
  <w:style w:type="character" w:customStyle="1" w:styleId="a4">
    <w:name w:val="Текст выноски Знак"/>
    <w:basedOn w:val="a0"/>
    <w:link w:val="a3"/>
    <w:uiPriority w:val="99"/>
    <w:semiHidden/>
    <w:rsid w:val="00411D3E"/>
    <w:rPr>
      <w:rFonts w:ascii="Tahoma" w:eastAsia="Times New Roman"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C2"/>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D3E"/>
    <w:rPr>
      <w:rFonts w:ascii="Tahoma" w:hAnsi="Tahoma" w:cs="Tahoma"/>
      <w:sz w:val="16"/>
      <w:szCs w:val="16"/>
    </w:rPr>
  </w:style>
  <w:style w:type="character" w:customStyle="1" w:styleId="a4">
    <w:name w:val="Текст выноски Знак"/>
    <w:basedOn w:val="a0"/>
    <w:link w:val="a3"/>
    <w:uiPriority w:val="99"/>
    <w:semiHidden/>
    <w:rsid w:val="00411D3E"/>
    <w:rPr>
      <w:rFonts w:ascii="Tahoma" w:eastAsia="Times New Roman" w:hAnsi="Tahoma" w:cs="Tahom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Win7</cp:lastModifiedBy>
  <cp:revision>8</cp:revision>
  <cp:lastPrinted>2017-10-31T14:19:00Z</cp:lastPrinted>
  <dcterms:created xsi:type="dcterms:W3CDTF">2017-10-26T18:57:00Z</dcterms:created>
  <dcterms:modified xsi:type="dcterms:W3CDTF">2018-02-22T09:15:00Z</dcterms:modified>
</cp:coreProperties>
</file>